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CD" w:rsidRPr="00170903" w:rsidRDefault="005478CD" w:rsidP="007D1C93">
      <w:pPr>
        <w:keepNext/>
        <w:keepLines/>
        <w:numPr>
          <w:ilvl w:val="2"/>
          <w:numId w:val="0"/>
        </w:numPr>
        <w:tabs>
          <w:tab w:val="num" w:pos="720"/>
        </w:tabs>
        <w:suppressAutoHyphens/>
        <w:spacing w:after="0"/>
        <w:jc w:val="both"/>
        <w:outlineLvl w:val="2"/>
        <w:rPr>
          <w:rFonts w:ascii="Times New Roman" w:eastAsia="Times New Roman" w:hAnsi="Times New Roman"/>
          <w:b/>
          <w:bCs/>
          <w:color w:val="000000"/>
          <w:lang w:eastAsia="zh-CN"/>
        </w:rPr>
      </w:pPr>
    </w:p>
    <w:tbl>
      <w:tblPr>
        <w:tblpPr w:leftFromText="141" w:rightFromText="141" w:vertAnchor="text" w:tblpY="25"/>
        <w:tblW w:w="9180" w:type="dxa"/>
        <w:tblLayout w:type="fixed"/>
        <w:tblLook w:val="0000" w:firstRow="0" w:lastRow="0" w:firstColumn="0" w:lastColumn="0" w:noHBand="0" w:noVBand="0"/>
      </w:tblPr>
      <w:tblGrid>
        <w:gridCol w:w="3374"/>
        <w:gridCol w:w="5806"/>
      </w:tblGrid>
      <w:tr w:rsidR="00870991" w:rsidRPr="00170903" w:rsidTr="00D52D9D">
        <w:tc>
          <w:tcPr>
            <w:tcW w:w="3374" w:type="dxa"/>
            <w:tcBorders>
              <w:top w:val="single" w:sz="4" w:space="0" w:color="000000"/>
              <w:left w:val="single" w:sz="4" w:space="0" w:color="000000"/>
              <w:bottom w:val="single" w:sz="4" w:space="0" w:color="000000"/>
            </w:tcBorders>
            <w:shd w:val="clear" w:color="auto" w:fill="auto"/>
          </w:tcPr>
          <w:p w:rsidR="00870991" w:rsidRPr="00170903" w:rsidRDefault="00870991" w:rsidP="00170903">
            <w:pPr>
              <w:suppressAutoHyphens/>
              <w:snapToGrid w:val="0"/>
              <w:spacing w:after="0"/>
              <w:jc w:val="both"/>
              <w:rPr>
                <w:rFonts w:ascii="Times New Roman" w:eastAsia="Times New Roman" w:hAnsi="Times New Roman"/>
                <w:b/>
                <w:lang w:eastAsia="zh-CN"/>
              </w:rPr>
            </w:pPr>
          </w:p>
          <w:p w:rsidR="00870991" w:rsidRPr="00170903" w:rsidRDefault="00870991" w:rsidP="00170903">
            <w:pPr>
              <w:suppressAutoHyphens/>
              <w:spacing w:after="0"/>
              <w:jc w:val="both"/>
              <w:rPr>
                <w:rFonts w:ascii="Times New Roman" w:eastAsia="Times New Roman" w:hAnsi="Times New Roman"/>
                <w:lang w:eastAsia="zh-CN"/>
              </w:rPr>
            </w:pPr>
          </w:p>
        </w:tc>
        <w:tc>
          <w:tcPr>
            <w:tcW w:w="5806" w:type="dxa"/>
            <w:tcBorders>
              <w:top w:val="single" w:sz="4" w:space="0" w:color="000000"/>
              <w:bottom w:val="single" w:sz="4" w:space="0" w:color="000000"/>
              <w:right w:val="single" w:sz="4" w:space="0" w:color="000000"/>
            </w:tcBorders>
            <w:shd w:val="clear" w:color="auto" w:fill="auto"/>
            <w:vAlign w:val="center"/>
          </w:tcPr>
          <w:p w:rsidR="00870991" w:rsidRPr="00170903" w:rsidRDefault="00870991" w:rsidP="00170903">
            <w:pPr>
              <w:suppressAutoHyphens/>
              <w:spacing w:after="0"/>
              <w:jc w:val="both"/>
              <w:rPr>
                <w:rFonts w:ascii="Times New Roman" w:eastAsia="Times New Roman" w:hAnsi="Times New Roman"/>
                <w:lang w:eastAsia="zh-CN"/>
              </w:rPr>
            </w:pPr>
            <w:r w:rsidRPr="00170903">
              <w:rPr>
                <w:rFonts w:ascii="Times New Roman" w:eastAsia="Times New Roman" w:hAnsi="Times New Roman"/>
                <w:b/>
                <w:lang w:eastAsia="zh-CN"/>
              </w:rPr>
              <w:t>Zamawiający: Gmina Dobra</w:t>
            </w:r>
          </w:p>
        </w:tc>
      </w:tr>
    </w:tbl>
    <w:p w:rsidR="00870991" w:rsidRPr="00170903" w:rsidRDefault="00870991" w:rsidP="00170903">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70903" w:rsidRDefault="00870991" w:rsidP="00170903">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70903" w:rsidRDefault="00870991" w:rsidP="00170903">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70903" w:rsidRDefault="00870991" w:rsidP="00D52D9D">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r w:rsidRPr="00170903">
        <w:rPr>
          <w:rFonts w:ascii="Times New Roman" w:eastAsia="Times New Roman" w:hAnsi="Times New Roman"/>
          <w:b/>
          <w:bCs/>
          <w:color w:val="000000"/>
          <w:lang w:eastAsia="zh-CN"/>
        </w:rPr>
        <w:t>Specyfikacja Istotnych Warunków Zamówienia</w:t>
      </w:r>
    </w:p>
    <w:p w:rsidR="00870991" w:rsidRPr="00170903" w:rsidRDefault="00870991" w:rsidP="00D52D9D">
      <w:pPr>
        <w:suppressAutoHyphens/>
        <w:spacing w:after="0"/>
        <w:jc w:val="center"/>
        <w:rPr>
          <w:rFonts w:ascii="Times New Roman" w:eastAsia="Times New Roman" w:hAnsi="Times New Roman"/>
          <w:color w:val="000000"/>
          <w:lang w:eastAsia="zh-CN"/>
        </w:rPr>
      </w:pPr>
    </w:p>
    <w:p w:rsidR="00870991" w:rsidRPr="00170903" w:rsidRDefault="00870991" w:rsidP="00D52D9D">
      <w:pPr>
        <w:suppressAutoHyphens/>
        <w:spacing w:after="0"/>
        <w:jc w:val="center"/>
        <w:rPr>
          <w:rFonts w:ascii="Times New Roman" w:eastAsia="Times New Roman" w:hAnsi="Times New Roman"/>
          <w:color w:val="000000"/>
          <w:lang w:eastAsia="zh-CN"/>
        </w:rPr>
      </w:pPr>
    </w:p>
    <w:p w:rsidR="00870991" w:rsidRPr="00170903" w:rsidRDefault="00870991" w:rsidP="00D52D9D">
      <w:pPr>
        <w:suppressAutoHyphens/>
        <w:spacing w:after="0"/>
        <w:jc w:val="center"/>
        <w:rPr>
          <w:rFonts w:ascii="Times New Roman" w:eastAsia="Times New Roman" w:hAnsi="Times New Roman"/>
          <w:color w:val="000000"/>
          <w:lang w:eastAsia="zh-CN"/>
        </w:rPr>
      </w:pPr>
    </w:p>
    <w:p w:rsidR="00870991" w:rsidRPr="00170903" w:rsidRDefault="00870991" w:rsidP="00D52D9D">
      <w:pPr>
        <w:suppressAutoHyphens/>
        <w:spacing w:after="0"/>
        <w:jc w:val="center"/>
        <w:rPr>
          <w:rFonts w:ascii="Times New Roman" w:eastAsia="Times New Roman" w:hAnsi="Times New Roman"/>
          <w:bCs/>
          <w:color w:val="000000"/>
          <w:lang w:eastAsia="zh-CN"/>
        </w:rPr>
      </w:pPr>
      <w:r w:rsidRPr="00170903">
        <w:rPr>
          <w:rFonts w:ascii="Times New Roman" w:eastAsia="Times New Roman" w:hAnsi="Times New Roman"/>
          <w:bCs/>
          <w:color w:val="000000"/>
          <w:lang w:eastAsia="zh-CN"/>
        </w:rPr>
        <w:t>POSTĘPOWANIE PROWADZONE W TRYBIE</w:t>
      </w:r>
    </w:p>
    <w:p w:rsidR="00870991" w:rsidRPr="00170903" w:rsidRDefault="00870991" w:rsidP="00D52D9D">
      <w:pPr>
        <w:suppressAutoHyphens/>
        <w:spacing w:after="0"/>
        <w:jc w:val="center"/>
        <w:rPr>
          <w:rFonts w:ascii="Times New Roman" w:eastAsia="Tahoma" w:hAnsi="Times New Roman"/>
          <w:bCs/>
          <w:color w:val="000000"/>
          <w:lang w:eastAsia="zh-CN"/>
        </w:rPr>
      </w:pPr>
    </w:p>
    <w:p w:rsidR="00870991" w:rsidRPr="00170903" w:rsidRDefault="00870991" w:rsidP="00D52D9D">
      <w:pPr>
        <w:suppressAutoHyphens/>
        <w:spacing w:after="0"/>
        <w:jc w:val="center"/>
        <w:rPr>
          <w:rFonts w:ascii="Times New Roman" w:eastAsia="Times New Roman" w:hAnsi="Times New Roman"/>
          <w:b/>
          <w:bCs/>
          <w:color w:val="000000"/>
          <w:lang w:eastAsia="zh-CN"/>
        </w:rPr>
      </w:pPr>
      <w:r w:rsidRPr="00170903">
        <w:rPr>
          <w:rFonts w:ascii="Times New Roman" w:eastAsia="Times New Roman" w:hAnsi="Times New Roman"/>
          <w:b/>
          <w:bCs/>
          <w:color w:val="000000"/>
          <w:lang w:eastAsia="zh-CN"/>
        </w:rPr>
        <w:t>PRZETARGU NIEOGRANICZONEGO</w:t>
      </w:r>
    </w:p>
    <w:p w:rsidR="00870991" w:rsidRPr="00170903" w:rsidRDefault="00870991" w:rsidP="00D52D9D">
      <w:pPr>
        <w:suppressAutoHyphens/>
        <w:spacing w:after="0"/>
        <w:jc w:val="center"/>
        <w:rPr>
          <w:rFonts w:ascii="Times New Roman" w:eastAsia="Times New Roman" w:hAnsi="Times New Roman"/>
          <w:bCs/>
          <w:color w:val="000000"/>
          <w:lang w:eastAsia="zh-CN"/>
        </w:rPr>
      </w:pPr>
    </w:p>
    <w:p w:rsidR="00870991" w:rsidRPr="00170903" w:rsidRDefault="00870991" w:rsidP="00D52D9D">
      <w:pPr>
        <w:suppressAutoHyphens/>
        <w:spacing w:after="0"/>
        <w:jc w:val="center"/>
        <w:rPr>
          <w:rFonts w:ascii="Times New Roman" w:eastAsia="Times New Roman" w:hAnsi="Times New Roman"/>
          <w:bCs/>
          <w:color w:val="000000"/>
          <w:lang w:eastAsia="zh-CN"/>
        </w:rPr>
      </w:pPr>
      <w:r w:rsidRPr="00170903">
        <w:rPr>
          <w:rFonts w:ascii="Times New Roman" w:eastAsia="Times New Roman" w:hAnsi="Times New Roman"/>
          <w:bCs/>
          <w:color w:val="000000"/>
          <w:lang w:eastAsia="zh-CN"/>
        </w:rPr>
        <w:t xml:space="preserve">O </w:t>
      </w:r>
      <w:r w:rsidRPr="00170903">
        <w:rPr>
          <w:rFonts w:ascii="Times New Roman" w:eastAsia="Times New Roman" w:hAnsi="Times New Roman"/>
          <w:bCs/>
          <w:lang w:eastAsia="zh-CN"/>
        </w:rPr>
        <w:t xml:space="preserve">WARTOŚCI ZAMÓWIENIA PONIŻEJ  KWOT OKREŚLONYCH W PRZEPISACH WYDANYCH NA PODSTAWIE ART. 11 pkt. 8, </w:t>
      </w:r>
      <w:r w:rsidRPr="00170903">
        <w:rPr>
          <w:rFonts w:ascii="Times New Roman" w:eastAsia="Times New Roman" w:hAnsi="Times New Roman"/>
          <w:bCs/>
          <w:color w:val="000000"/>
          <w:lang w:eastAsia="zh-CN"/>
        </w:rPr>
        <w:t>PN.:</w:t>
      </w:r>
    </w:p>
    <w:p w:rsidR="00870991" w:rsidRPr="00170903" w:rsidRDefault="00870991" w:rsidP="00170903">
      <w:pPr>
        <w:suppressAutoHyphens/>
        <w:spacing w:after="0"/>
        <w:jc w:val="both"/>
        <w:rPr>
          <w:rFonts w:ascii="Times New Roman" w:eastAsia="Times New Roman" w:hAnsi="Times New Roman"/>
          <w:bCs/>
          <w:color w:val="000000"/>
          <w:lang w:eastAsia="zh-CN"/>
        </w:rPr>
      </w:pPr>
    </w:p>
    <w:p w:rsidR="00870991" w:rsidRPr="00170903" w:rsidRDefault="00870991" w:rsidP="00170903">
      <w:pPr>
        <w:suppressAutoHyphens/>
        <w:spacing w:after="0"/>
        <w:jc w:val="both"/>
        <w:rPr>
          <w:rFonts w:ascii="Times New Roman" w:eastAsia="Times New Roman" w:hAnsi="Times New Roman"/>
          <w:bCs/>
          <w:color w:val="000000"/>
          <w:lang w:eastAsia="zh-CN"/>
        </w:rPr>
      </w:pPr>
    </w:p>
    <w:p w:rsidR="00870991" w:rsidRPr="00170903" w:rsidRDefault="00870991" w:rsidP="00170903">
      <w:pPr>
        <w:pBdr>
          <w:top w:val="single" w:sz="4" w:space="1" w:color="000000"/>
          <w:left w:val="single" w:sz="4" w:space="4" w:color="000000"/>
          <w:bottom w:val="single" w:sz="4" w:space="1" w:color="000000"/>
          <w:right w:val="single" w:sz="4" w:space="4" w:color="000000"/>
        </w:pBdr>
        <w:suppressAutoHyphens/>
        <w:spacing w:after="0"/>
        <w:jc w:val="both"/>
        <w:rPr>
          <w:rFonts w:ascii="Times New Roman" w:eastAsia="Times New Roman" w:hAnsi="Times New Roman"/>
          <w:b/>
          <w:color w:val="000000"/>
          <w:lang w:eastAsia="zh-CN"/>
        </w:rPr>
      </w:pPr>
    </w:p>
    <w:p w:rsidR="00870991" w:rsidRPr="00170903" w:rsidRDefault="00466CB7" w:rsidP="00D52D9D">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Wykaszanie poboczy i terenów zieleni wraz z oczyszczaniem chodników i płyt ażurowych na terenie gminy Dobra</w:t>
      </w:r>
    </w:p>
    <w:p w:rsidR="001D39B3" w:rsidRPr="00170903" w:rsidRDefault="001D39B3" w:rsidP="00170903">
      <w:pPr>
        <w:pBdr>
          <w:top w:val="single" w:sz="4" w:space="1" w:color="000000"/>
          <w:left w:val="single" w:sz="4" w:space="4" w:color="000000"/>
          <w:bottom w:val="single" w:sz="4" w:space="1" w:color="000000"/>
          <w:right w:val="single" w:sz="4" w:space="4" w:color="000000"/>
        </w:pBdr>
        <w:suppressAutoHyphens/>
        <w:spacing w:after="0"/>
        <w:jc w:val="both"/>
        <w:rPr>
          <w:rFonts w:ascii="Times New Roman" w:eastAsia="Times New Roman" w:hAnsi="Times New Roman"/>
          <w:b/>
          <w:color w:val="000000"/>
          <w:lang w:eastAsia="zh-CN"/>
        </w:rPr>
      </w:pPr>
    </w:p>
    <w:p w:rsidR="00870991" w:rsidRPr="00170903" w:rsidRDefault="00870991" w:rsidP="00170903">
      <w:pPr>
        <w:suppressAutoHyphens/>
        <w:spacing w:after="0"/>
        <w:jc w:val="both"/>
        <w:rPr>
          <w:rFonts w:ascii="Times New Roman" w:eastAsia="Times New Roman" w:hAnsi="Times New Roman"/>
          <w:b/>
          <w:color w:val="000000"/>
          <w:lang w:eastAsia="zh-CN"/>
        </w:rPr>
      </w:pPr>
    </w:p>
    <w:p w:rsidR="000946B9" w:rsidRPr="00170903" w:rsidRDefault="000946B9" w:rsidP="00170903">
      <w:pPr>
        <w:suppressAutoHyphens/>
        <w:spacing w:after="0"/>
        <w:jc w:val="both"/>
        <w:rPr>
          <w:rFonts w:ascii="Times New Roman" w:eastAsia="Times New Roman" w:hAnsi="Times New Roman"/>
          <w:b/>
          <w:color w:val="000000"/>
          <w:lang w:eastAsia="zh-CN"/>
        </w:rPr>
      </w:pPr>
    </w:p>
    <w:p w:rsidR="00870991" w:rsidRPr="00170903" w:rsidRDefault="00870991" w:rsidP="00D52D9D">
      <w:pPr>
        <w:suppressAutoHyphens/>
        <w:spacing w:after="0"/>
        <w:jc w:val="center"/>
        <w:rPr>
          <w:rFonts w:ascii="Times New Roman" w:eastAsia="Times New Roman" w:hAnsi="Times New Roman"/>
          <w:b/>
          <w:color w:val="000000"/>
          <w:u w:val="single"/>
          <w:lang w:eastAsia="zh-CN"/>
        </w:rPr>
      </w:pPr>
      <w:r w:rsidRPr="00170903">
        <w:rPr>
          <w:rFonts w:ascii="Times New Roman" w:eastAsia="Times New Roman" w:hAnsi="Times New Roman"/>
          <w:b/>
          <w:color w:val="000000"/>
          <w:lang w:eastAsia="zh-CN"/>
        </w:rPr>
        <w:t>ZNAK:</w:t>
      </w:r>
      <w:r w:rsidRPr="00170903">
        <w:rPr>
          <w:rFonts w:ascii="Times New Roman" w:eastAsia="Times New Roman" w:hAnsi="Times New Roman"/>
          <w:b/>
          <w:lang w:eastAsia="zh-CN"/>
        </w:rPr>
        <w:t xml:space="preserve"> WKI.ZP.271</w:t>
      </w:r>
      <w:r w:rsidR="00466CB7">
        <w:rPr>
          <w:rFonts w:ascii="Times New Roman" w:eastAsia="Times New Roman" w:hAnsi="Times New Roman"/>
          <w:b/>
          <w:lang w:eastAsia="zh-CN"/>
        </w:rPr>
        <w:t>.20</w:t>
      </w:r>
      <w:r w:rsidR="001D39B3" w:rsidRPr="00170903">
        <w:rPr>
          <w:rFonts w:ascii="Times New Roman" w:eastAsia="Times New Roman" w:hAnsi="Times New Roman"/>
          <w:b/>
          <w:lang w:eastAsia="zh-CN"/>
        </w:rPr>
        <w:t>.2</w:t>
      </w:r>
      <w:r w:rsidRPr="00170903">
        <w:rPr>
          <w:rFonts w:ascii="Times New Roman" w:eastAsia="Times New Roman" w:hAnsi="Times New Roman"/>
          <w:b/>
          <w:lang w:eastAsia="zh-CN"/>
        </w:rPr>
        <w:t>01</w:t>
      </w:r>
      <w:r w:rsidR="0086030F" w:rsidRPr="00170903">
        <w:rPr>
          <w:rFonts w:ascii="Times New Roman" w:eastAsia="Times New Roman" w:hAnsi="Times New Roman"/>
          <w:b/>
          <w:lang w:eastAsia="zh-CN"/>
        </w:rPr>
        <w:t>7</w:t>
      </w:r>
      <w:r w:rsidRPr="00170903">
        <w:rPr>
          <w:rFonts w:ascii="Times New Roman" w:eastAsia="Times New Roman" w:hAnsi="Times New Roman"/>
          <w:b/>
          <w:lang w:eastAsia="zh-CN"/>
        </w:rPr>
        <w:t>.</w:t>
      </w:r>
      <w:r w:rsidR="001D39B3" w:rsidRPr="00170903">
        <w:rPr>
          <w:rFonts w:ascii="Times New Roman" w:eastAsia="Times New Roman" w:hAnsi="Times New Roman"/>
          <w:b/>
          <w:lang w:eastAsia="zh-CN"/>
        </w:rPr>
        <w:t>AA</w:t>
      </w: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ind w:left="6372"/>
        <w:jc w:val="both"/>
        <w:rPr>
          <w:rFonts w:ascii="Times New Roman" w:eastAsia="Times New Roman" w:hAnsi="Times New Roman"/>
          <w:b/>
          <w:lang w:eastAsia="zh-CN"/>
        </w:rPr>
      </w:pPr>
      <w:r w:rsidRPr="00170903">
        <w:rPr>
          <w:rFonts w:ascii="Times New Roman" w:eastAsia="Times New Roman" w:hAnsi="Times New Roman"/>
          <w:b/>
          <w:lang w:eastAsia="zh-CN"/>
        </w:rPr>
        <w:t>ZATWIERDZIŁ</w:t>
      </w:r>
    </w:p>
    <w:p w:rsidR="00870991" w:rsidRPr="00170903" w:rsidRDefault="00870991" w:rsidP="00170903">
      <w:pPr>
        <w:suppressAutoHyphens/>
        <w:spacing w:after="0"/>
        <w:jc w:val="both"/>
        <w:rPr>
          <w:rFonts w:ascii="Times New Roman" w:eastAsia="Times New Roman" w:hAnsi="Times New Roman"/>
          <w:b/>
          <w:lang w:eastAsia="zh-CN"/>
        </w:rPr>
      </w:pPr>
    </w:p>
    <w:p w:rsidR="00870991" w:rsidRPr="00170903" w:rsidRDefault="00870991" w:rsidP="00170903">
      <w:pPr>
        <w:suppressAutoHyphens/>
        <w:spacing w:after="0"/>
        <w:ind w:left="5954" w:firstLine="425"/>
        <w:jc w:val="both"/>
        <w:rPr>
          <w:rFonts w:ascii="Times New Roman" w:eastAsia="Tahoma" w:hAnsi="Times New Roman"/>
          <w:b/>
          <w:lang w:eastAsia="zh-CN"/>
        </w:rPr>
      </w:pPr>
      <w:r w:rsidRPr="00170903">
        <w:rPr>
          <w:rFonts w:ascii="Times New Roman" w:eastAsia="Tahoma" w:hAnsi="Times New Roman"/>
          <w:b/>
          <w:lang w:eastAsia="zh-CN"/>
        </w:rPr>
        <w:t>Wójt Gminy Do</w:t>
      </w:r>
      <w:r w:rsidR="00E1050B" w:rsidRPr="00170903">
        <w:rPr>
          <w:rFonts w:ascii="Times New Roman" w:eastAsia="Tahoma" w:hAnsi="Times New Roman"/>
          <w:b/>
          <w:lang w:eastAsia="zh-CN"/>
        </w:rPr>
        <w:t>b</w:t>
      </w:r>
      <w:r w:rsidRPr="00170903">
        <w:rPr>
          <w:rFonts w:ascii="Times New Roman" w:eastAsia="Tahoma" w:hAnsi="Times New Roman"/>
          <w:b/>
          <w:lang w:eastAsia="zh-CN"/>
        </w:rPr>
        <w:t>ra</w:t>
      </w:r>
    </w:p>
    <w:p w:rsidR="00870991" w:rsidRPr="00170903" w:rsidRDefault="00870991" w:rsidP="00170903">
      <w:pPr>
        <w:suppressAutoHyphens/>
        <w:spacing w:after="0"/>
        <w:ind w:left="5954" w:firstLine="425"/>
        <w:jc w:val="both"/>
        <w:rPr>
          <w:rFonts w:ascii="Times New Roman" w:eastAsia="Tahoma" w:hAnsi="Times New Roman"/>
          <w:b/>
          <w:lang w:eastAsia="zh-CN"/>
        </w:rPr>
      </w:pPr>
      <w:r w:rsidRPr="00170903">
        <w:rPr>
          <w:rFonts w:ascii="Times New Roman" w:eastAsia="Tahoma" w:hAnsi="Times New Roman"/>
          <w:b/>
          <w:lang w:eastAsia="zh-CN"/>
        </w:rPr>
        <w:t>Teresa Dera</w:t>
      </w:r>
    </w:p>
    <w:p w:rsidR="00870991" w:rsidRPr="00170903" w:rsidRDefault="00870991" w:rsidP="00170903">
      <w:pPr>
        <w:suppressAutoHyphens/>
        <w:spacing w:after="0"/>
        <w:jc w:val="both"/>
        <w:rPr>
          <w:rFonts w:ascii="Times New Roman" w:eastAsia="Times New Roman" w:hAnsi="Times New Roman"/>
          <w:b/>
          <w:lang w:eastAsia="zh-CN"/>
        </w:rPr>
      </w:pPr>
    </w:p>
    <w:p w:rsidR="00870991" w:rsidRPr="00170903" w:rsidRDefault="00B24FFB" w:rsidP="00170903">
      <w:pPr>
        <w:suppressAutoHyphens/>
        <w:spacing w:after="0"/>
        <w:ind w:left="5664" w:firstLine="715"/>
        <w:jc w:val="both"/>
        <w:rPr>
          <w:rFonts w:ascii="Times New Roman" w:eastAsia="Times New Roman" w:hAnsi="Times New Roman"/>
          <w:b/>
          <w:color w:val="000000"/>
          <w:u w:val="single"/>
          <w:lang w:eastAsia="zh-CN"/>
        </w:rPr>
      </w:pPr>
      <w:r w:rsidRPr="00170903">
        <w:rPr>
          <w:rFonts w:ascii="Times New Roman" w:eastAsia="Times New Roman" w:hAnsi="Times New Roman"/>
          <w:lang w:eastAsia="zh-CN"/>
        </w:rPr>
        <w:t xml:space="preserve">Dobra, </w:t>
      </w:r>
      <w:r w:rsidR="003A2086">
        <w:rPr>
          <w:rFonts w:ascii="Times New Roman" w:eastAsia="Times New Roman" w:hAnsi="Times New Roman"/>
          <w:lang w:eastAsia="zh-CN"/>
        </w:rPr>
        <w:t>20.</w:t>
      </w:r>
      <w:r w:rsidR="00466CB7">
        <w:rPr>
          <w:rFonts w:ascii="Times New Roman" w:eastAsia="Times New Roman" w:hAnsi="Times New Roman"/>
          <w:lang w:eastAsia="zh-CN"/>
        </w:rPr>
        <w:t>03</w:t>
      </w:r>
      <w:r w:rsidR="001D39B3" w:rsidRPr="00170903">
        <w:rPr>
          <w:rFonts w:ascii="Times New Roman" w:eastAsia="Times New Roman" w:hAnsi="Times New Roman"/>
          <w:lang w:eastAsia="zh-CN"/>
        </w:rPr>
        <w:t>.</w:t>
      </w:r>
      <w:r w:rsidR="00870991" w:rsidRPr="00170903">
        <w:rPr>
          <w:rFonts w:ascii="Times New Roman" w:eastAsia="Times New Roman" w:hAnsi="Times New Roman"/>
          <w:lang w:eastAsia="zh-CN"/>
        </w:rPr>
        <w:t>201</w:t>
      </w:r>
      <w:r w:rsidR="0086030F" w:rsidRPr="00170903">
        <w:rPr>
          <w:rFonts w:ascii="Times New Roman" w:eastAsia="Times New Roman" w:hAnsi="Times New Roman"/>
          <w:lang w:eastAsia="zh-CN"/>
        </w:rPr>
        <w:t>7</w:t>
      </w:r>
      <w:r w:rsidR="00870991" w:rsidRPr="00170903">
        <w:rPr>
          <w:rFonts w:ascii="Times New Roman" w:eastAsia="Times New Roman" w:hAnsi="Times New Roman"/>
          <w:lang w:eastAsia="zh-CN"/>
        </w:rPr>
        <w:t xml:space="preserve"> r.</w:t>
      </w: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Default="00870991" w:rsidP="00170903">
      <w:pPr>
        <w:suppressAutoHyphens/>
        <w:spacing w:after="0"/>
        <w:jc w:val="both"/>
        <w:rPr>
          <w:rFonts w:ascii="Times New Roman" w:eastAsia="Times New Roman" w:hAnsi="Times New Roman"/>
          <w:b/>
          <w:color w:val="000000"/>
          <w:u w:val="single"/>
          <w:lang w:eastAsia="zh-CN"/>
        </w:rPr>
      </w:pPr>
    </w:p>
    <w:p w:rsidR="007D1C93" w:rsidRPr="00170903" w:rsidRDefault="007D1C93"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D52D9D">
      <w:pPr>
        <w:suppressAutoHyphens/>
        <w:spacing w:after="0"/>
        <w:jc w:val="center"/>
        <w:rPr>
          <w:rFonts w:ascii="Times New Roman" w:eastAsia="Times New Roman" w:hAnsi="Times New Roman"/>
          <w:color w:val="000000"/>
          <w:lang w:eastAsia="zh-CN"/>
        </w:rPr>
      </w:pPr>
      <w:r w:rsidRPr="00170903">
        <w:rPr>
          <w:rFonts w:ascii="Times New Roman" w:eastAsia="Times New Roman" w:hAnsi="Times New Roman"/>
          <w:color w:val="000000"/>
          <w:lang w:eastAsia="zh-CN"/>
        </w:rPr>
        <w:t>Podstawa prawna: Ustawa z dnia 29 stycznia 20</w:t>
      </w:r>
      <w:r w:rsidR="00933F42" w:rsidRPr="00170903">
        <w:rPr>
          <w:rFonts w:ascii="Times New Roman" w:eastAsia="Times New Roman" w:hAnsi="Times New Roman"/>
          <w:color w:val="000000"/>
          <w:lang w:eastAsia="zh-CN"/>
        </w:rPr>
        <w:t xml:space="preserve">04 r. Prawo zamówień publicznych </w:t>
      </w:r>
      <w:r w:rsidRPr="00170903">
        <w:rPr>
          <w:rFonts w:ascii="Times New Roman" w:eastAsia="Times New Roman" w:hAnsi="Times New Roman"/>
          <w:color w:val="000000"/>
          <w:lang w:eastAsia="zh-CN"/>
        </w:rPr>
        <w:t>(tj. Dz. U. z 2015 r., poz. 2164 ze zm.)</w:t>
      </w:r>
    </w:p>
    <w:p w:rsidR="003B40E3" w:rsidRPr="00170903" w:rsidRDefault="003B40E3" w:rsidP="00170903">
      <w:pPr>
        <w:spacing w:after="12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3B40E3" w:rsidRPr="00170903">
        <w:rPr>
          <w:rFonts w:ascii="Times New Roman" w:eastAsia="Times New Roman" w:hAnsi="Times New Roman"/>
          <w:lang w:eastAsia="pl-PL"/>
        </w:rPr>
        <w:t xml:space="preserve"> udzielenia zamówienia </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t>–</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170903">
      <w:pPr>
        <w:tabs>
          <w:tab w:val="left" w:pos="1418"/>
          <w:tab w:val="left" w:pos="1701"/>
        </w:tabs>
        <w:spacing w:after="80"/>
        <w:ind w:left="1418" w:hanging="141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 xml:space="preserve">Informacja o sposobie porozumiewania się Zamawiającego z Wykonawcami oraz  </w:t>
      </w:r>
    </w:p>
    <w:p w:rsidR="003B40E3" w:rsidRPr="00170903" w:rsidRDefault="00AD58C1" w:rsidP="00170903">
      <w:pPr>
        <w:tabs>
          <w:tab w:val="left" w:pos="1701"/>
        </w:tabs>
        <w:spacing w:after="80"/>
        <w:ind w:left="1701" w:hanging="1699"/>
        <w:jc w:val="both"/>
        <w:rPr>
          <w:rFonts w:ascii="Times New Roman" w:eastAsia="Times New Roman" w:hAnsi="Times New Roman"/>
          <w:lang w:eastAsia="pl-PL"/>
        </w:rPr>
      </w:pP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przekazywania oświadczeń lub dokumentów</w:t>
      </w:r>
      <w:r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69633E" w:rsidRPr="00170903">
        <w:rPr>
          <w:rFonts w:ascii="Times New Roman" w:hAnsi="Times New Roman"/>
        </w:rPr>
        <w:t xml:space="preserve">ykonawcy </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 xml:space="preserve">Pouczenie o środkach ochrony prawnej przysługujących Wykonawcy w toku   </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ab/>
      </w:r>
      <w:r w:rsidRPr="00170903">
        <w:rPr>
          <w:rFonts w:ascii="Times New Roman" w:eastAsia="Times New Roman" w:hAnsi="Times New Roman"/>
          <w:lang w:eastAsia="pl-PL"/>
        </w:rPr>
        <w:tab/>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0E6674" w:rsidRPr="00170903">
        <w:rPr>
          <w:rFonts w:ascii="Times New Roman" w:eastAsia="Times New Roman" w:hAnsi="Times New Roman"/>
          <w:lang w:eastAsia="pl-PL"/>
        </w:rPr>
        <w:t xml:space="preserve"> </w:t>
      </w:r>
      <w:r w:rsidR="000E6674" w:rsidRPr="00170903">
        <w:rPr>
          <w:rFonts w:ascii="Times New Roman" w:hAnsi="Times New Roman"/>
          <w:color w:val="000000"/>
        </w:rPr>
        <w:t>sprawie zamówienia publicznego, ogólne warunki umowy albo wzór umowy</w:t>
      </w:r>
    </w:p>
    <w:p w:rsidR="003B40E3" w:rsidRPr="00170903" w:rsidRDefault="003B40E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VII</w:t>
      </w:r>
      <w:r w:rsidR="000266F4" w:rsidRPr="00170903">
        <w:rPr>
          <w:rFonts w:ascii="Times New Roman" w:eastAsia="Times New Roman" w:hAnsi="Times New Roman"/>
          <w:lang w:eastAsia="pl-PL"/>
        </w:rPr>
        <w:t>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530351" w:rsidRPr="00170903" w:rsidRDefault="00530351" w:rsidP="00170903">
      <w:pPr>
        <w:spacing w:after="80"/>
        <w:jc w:val="both"/>
        <w:rPr>
          <w:rFonts w:ascii="Times New Roman" w:hAnsi="Times New Roman"/>
        </w:rPr>
      </w:pPr>
    </w:p>
    <w:p w:rsidR="003B40E3" w:rsidRPr="00170903" w:rsidRDefault="00466CB7" w:rsidP="00170903">
      <w:pPr>
        <w:spacing w:after="80"/>
        <w:jc w:val="both"/>
        <w:rPr>
          <w:rFonts w:ascii="Times New Roman" w:eastAsia="Times New Roman" w:hAnsi="Times New Roman"/>
          <w:b/>
          <w:bCs/>
          <w:lang w:eastAsia="pl-PL"/>
        </w:rPr>
      </w:pPr>
      <w:r>
        <w:rPr>
          <w:rFonts w:ascii="Times New Roman" w:eastAsia="Times New Roman" w:hAnsi="Times New Roman"/>
          <w:b/>
          <w:bCs/>
          <w:lang w:eastAsia="pl-PL"/>
        </w:rPr>
        <w:t>Załączniki:</w:t>
      </w:r>
    </w:p>
    <w:p w:rsidR="003B40E3" w:rsidRPr="00170903" w:rsidRDefault="003B40E3" w:rsidP="00170903">
      <w:pPr>
        <w:widowControl w:val="0"/>
        <w:tabs>
          <w:tab w:val="left" w:pos="1560"/>
          <w:tab w:val="left" w:pos="1843"/>
        </w:tabs>
        <w:suppressAutoHyphens/>
        <w:spacing w:after="80"/>
        <w:jc w:val="both"/>
        <w:rPr>
          <w:rFonts w:ascii="Times New Roman" w:hAnsi="Times New Roman"/>
        </w:rPr>
      </w:pPr>
      <w:r w:rsidRPr="00170903">
        <w:rPr>
          <w:rFonts w:ascii="Times New Roman" w:eastAsia="Times New Roman" w:hAnsi="Times New Roman"/>
          <w:b/>
          <w:lang w:eastAsia="pl-PL"/>
        </w:rPr>
        <w:t xml:space="preserve">Załącznik nr </w:t>
      </w:r>
      <w:r w:rsidR="0086030F" w:rsidRPr="00170903">
        <w:rPr>
          <w:rFonts w:ascii="Times New Roman" w:eastAsia="Times New Roman" w:hAnsi="Times New Roman"/>
          <w:b/>
          <w:lang w:eastAsia="pl-PL"/>
        </w:rPr>
        <w:t>1</w:t>
      </w:r>
      <w:r w:rsidR="00466CB7">
        <w:rPr>
          <w:rFonts w:ascii="Times New Roman" w:eastAsia="Times New Roman" w:hAnsi="Times New Roman"/>
          <w:b/>
          <w:lang w:eastAsia="pl-PL"/>
        </w:rPr>
        <w:t>/1a</w:t>
      </w:r>
      <w:r w:rsidR="002D6EAD" w:rsidRPr="00170903">
        <w:rPr>
          <w:rFonts w:ascii="Times New Roman" w:eastAsia="Times New Roman" w:hAnsi="Times New Roman"/>
          <w:b/>
          <w:lang w:eastAsia="pl-PL"/>
        </w:rPr>
        <w:tab/>
      </w:r>
      <w:r w:rsidR="00D3499D">
        <w:rPr>
          <w:rFonts w:ascii="Times New Roman" w:eastAsia="Times New Roman" w:hAnsi="Times New Roman"/>
          <w:lang w:eastAsia="pl-PL"/>
        </w:rPr>
        <w:t>Oferta cenowa</w:t>
      </w:r>
    </w:p>
    <w:p w:rsidR="003B40E3" w:rsidRPr="00170903" w:rsidRDefault="003B40E3" w:rsidP="00170903">
      <w:pPr>
        <w:tabs>
          <w:tab w:val="left" w:pos="1276"/>
          <w:tab w:val="left" w:pos="1560"/>
          <w:tab w:val="left" w:pos="1843"/>
        </w:tabs>
        <w:spacing w:after="80"/>
        <w:jc w:val="both"/>
        <w:rPr>
          <w:rFonts w:ascii="Times New Roman" w:eastAsia="Times New Roman" w:hAnsi="Times New Roman"/>
          <w:lang w:eastAsia="pl-PL"/>
        </w:rPr>
      </w:pPr>
      <w:r w:rsidRPr="00170903">
        <w:rPr>
          <w:rFonts w:ascii="Times New Roman" w:eastAsia="Times New Roman" w:hAnsi="Times New Roman"/>
          <w:b/>
          <w:lang w:eastAsia="pl-PL"/>
        </w:rPr>
        <w:t>Załącznik nr 2</w:t>
      </w:r>
      <w:r w:rsidR="001D39B3" w:rsidRPr="00170903">
        <w:rPr>
          <w:rFonts w:ascii="Times New Roman" w:eastAsia="Times New Roman" w:hAnsi="Times New Roman"/>
          <w:b/>
          <w:lang w:eastAsia="pl-PL"/>
        </w:rPr>
        <w:tab/>
      </w:r>
      <w:r w:rsidR="001D39B3" w:rsidRPr="00170903">
        <w:rPr>
          <w:rFonts w:ascii="Times New Roman" w:eastAsia="Times New Roman" w:hAnsi="Times New Roman"/>
          <w:b/>
          <w:lang w:eastAsia="pl-PL"/>
        </w:rPr>
        <w:tab/>
      </w:r>
      <w:r w:rsidR="00B725E0" w:rsidRPr="00170903">
        <w:rPr>
          <w:rFonts w:ascii="Times New Roman" w:eastAsia="Times New Roman" w:hAnsi="Times New Roman"/>
          <w:lang w:eastAsia="pl-PL"/>
        </w:rPr>
        <w:t>O</w:t>
      </w:r>
      <w:r w:rsidR="0068460C" w:rsidRPr="00170903">
        <w:rPr>
          <w:rFonts w:ascii="Times New Roman" w:hAnsi="Times New Roman"/>
        </w:rPr>
        <w:t>świadczeni</w:t>
      </w:r>
      <w:r w:rsidR="002D6EAD" w:rsidRPr="00170903">
        <w:rPr>
          <w:rFonts w:ascii="Times New Roman" w:hAnsi="Times New Roman"/>
        </w:rPr>
        <w:t>e</w:t>
      </w:r>
      <w:r w:rsidR="002D6EAD" w:rsidRPr="00170903">
        <w:rPr>
          <w:rFonts w:ascii="Times New Roman" w:hAnsi="Times New Roman"/>
          <w:color w:val="FF0000"/>
        </w:rPr>
        <w:t xml:space="preserve"> </w:t>
      </w:r>
      <w:r w:rsidR="00B725E0" w:rsidRPr="00170903">
        <w:rPr>
          <w:rFonts w:ascii="Times New Roman" w:hAnsi="Times New Roman"/>
        </w:rPr>
        <w:t>wykonawcy</w:t>
      </w:r>
      <w:r w:rsidR="00B725E0" w:rsidRPr="00170903">
        <w:rPr>
          <w:rFonts w:ascii="Times New Roman" w:eastAsia="Times New Roman" w:hAnsi="Times New Roman"/>
          <w:lang w:eastAsia="pl-PL"/>
        </w:rPr>
        <w:t xml:space="preserve"> </w:t>
      </w:r>
      <w:r w:rsidR="009C795E" w:rsidRPr="00170903">
        <w:rPr>
          <w:rFonts w:ascii="Times New Roman" w:eastAsia="Times New Roman" w:hAnsi="Times New Roman"/>
          <w:lang w:eastAsia="pl-PL"/>
        </w:rPr>
        <w:t>dot. przesłanek wykluczenia z postępowania</w:t>
      </w:r>
    </w:p>
    <w:p w:rsidR="009C795E" w:rsidRPr="00170903" w:rsidRDefault="009C795E" w:rsidP="00170903">
      <w:pPr>
        <w:tabs>
          <w:tab w:val="left" w:pos="1276"/>
          <w:tab w:val="left" w:pos="1560"/>
          <w:tab w:val="left" w:pos="1843"/>
        </w:tabs>
        <w:spacing w:after="80"/>
        <w:jc w:val="both"/>
        <w:rPr>
          <w:rFonts w:ascii="Times New Roman" w:eastAsia="Times New Roman" w:hAnsi="Times New Roman"/>
          <w:highlight w:val="yellow"/>
          <w:lang w:eastAsia="pl-PL"/>
        </w:rPr>
      </w:pPr>
      <w:r w:rsidRPr="00170903">
        <w:rPr>
          <w:rFonts w:ascii="Times New Roman" w:eastAsia="Times New Roman" w:hAnsi="Times New Roman"/>
          <w:b/>
          <w:lang w:eastAsia="pl-PL"/>
        </w:rPr>
        <w:t>Załącznik nr 3</w:t>
      </w:r>
      <w:r w:rsidR="002D6EAD" w:rsidRPr="00170903">
        <w:rPr>
          <w:rFonts w:ascii="Times New Roman" w:eastAsia="Times New Roman" w:hAnsi="Times New Roman"/>
          <w:b/>
          <w:lang w:eastAsia="pl-PL"/>
        </w:rPr>
        <w:tab/>
      </w:r>
      <w:r w:rsidR="002D6EAD" w:rsidRPr="00170903">
        <w:rPr>
          <w:rFonts w:ascii="Times New Roman" w:eastAsia="Times New Roman" w:hAnsi="Times New Roman"/>
          <w:b/>
          <w:lang w:eastAsia="pl-PL"/>
        </w:rPr>
        <w:tab/>
      </w:r>
      <w:r w:rsidRPr="00170903">
        <w:rPr>
          <w:rFonts w:ascii="Times New Roman" w:eastAsia="Times New Roman" w:hAnsi="Times New Roman"/>
          <w:lang w:eastAsia="pl-PL"/>
        </w:rPr>
        <w:t>Oświadczenie dot. spełniania warunków udziału w postępowaniu</w:t>
      </w:r>
    </w:p>
    <w:p w:rsidR="003B40E3" w:rsidRDefault="003B40E3"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sidR="009C795E" w:rsidRPr="00170903">
        <w:rPr>
          <w:rFonts w:ascii="Times New Roman" w:eastAsia="Times New Roman" w:hAnsi="Times New Roman"/>
          <w:b/>
          <w:lang w:eastAsia="pl-PL"/>
        </w:rPr>
        <w:t>4</w:t>
      </w:r>
      <w:r w:rsidR="001D39B3" w:rsidRPr="00170903">
        <w:rPr>
          <w:rFonts w:ascii="Times New Roman" w:eastAsia="Times New Roman" w:hAnsi="Times New Roman"/>
          <w:lang w:eastAsia="pl-PL"/>
        </w:rPr>
        <w:tab/>
      </w:r>
      <w:r w:rsidR="001D39B3" w:rsidRPr="00170903">
        <w:rPr>
          <w:rFonts w:ascii="Times New Roman" w:eastAsia="Times New Roman" w:hAnsi="Times New Roman"/>
          <w:lang w:eastAsia="pl-PL"/>
        </w:rPr>
        <w:tab/>
      </w:r>
      <w:r w:rsidR="0086030F" w:rsidRPr="00170903">
        <w:rPr>
          <w:rFonts w:ascii="Times New Roman" w:eastAsia="Times New Roman" w:hAnsi="Times New Roman"/>
          <w:lang w:eastAsia="pl-PL"/>
        </w:rPr>
        <w:t>Opis przedmiotu zamówienia</w:t>
      </w:r>
    </w:p>
    <w:p w:rsidR="00466CB7" w:rsidRDefault="00466CB7"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Załącznik nr 5</w:t>
      </w:r>
      <w:r>
        <w:rPr>
          <w:rFonts w:ascii="Times New Roman" w:eastAsia="Times New Roman" w:hAnsi="Times New Roman"/>
          <w:b/>
          <w:lang w:eastAsia="pl-PL"/>
        </w:rPr>
        <w:tab/>
      </w:r>
      <w:r>
        <w:rPr>
          <w:rFonts w:ascii="Times New Roman" w:eastAsia="Times New Roman" w:hAnsi="Times New Roman"/>
          <w:b/>
          <w:lang w:eastAsia="pl-PL"/>
        </w:rPr>
        <w:tab/>
      </w:r>
      <w:r w:rsidRPr="00466CB7">
        <w:rPr>
          <w:rFonts w:ascii="Times New Roman" w:eastAsia="Times New Roman" w:hAnsi="Times New Roman"/>
          <w:lang w:eastAsia="pl-PL"/>
        </w:rPr>
        <w:t>sektor_1_tabele</w:t>
      </w:r>
    </w:p>
    <w:p w:rsidR="00466CB7" w:rsidRPr="00170903" w:rsidRDefault="00466CB7" w:rsidP="00466CB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Pr>
          <w:rFonts w:ascii="Times New Roman" w:eastAsia="Times New Roman" w:hAnsi="Times New Roman"/>
          <w:b/>
          <w:lang w:eastAsia="pl-PL"/>
        </w:rPr>
        <w:t>6</w:t>
      </w:r>
      <w:r>
        <w:rPr>
          <w:rFonts w:ascii="Times New Roman" w:eastAsia="Times New Roman" w:hAnsi="Times New Roman"/>
          <w:b/>
          <w:lang w:eastAsia="pl-PL"/>
        </w:rPr>
        <w:tab/>
      </w:r>
      <w:r>
        <w:rPr>
          <w:rFonts w:ascii="Times New Roman" w:eastAsia="Times New Roman" w:hAnsi="Times New Roman"/>
          <w:b/>
          <w:lang w:eastAsia="pl-PL"/>
        </w:rPr>
        <w:tab/>
      </w:r>
      <w:r w:rsidRPr="00466CB7">
        <w:rPr>
          <w:rFonts w:ascii="Times New Roman" w:eastAsia="Times New Roman" w:hAnsi="Times New Roman"/>
          <w:lang w:eastAsia="pl-PL"/>
        </w:rPr>
        <w:t>sektor_</w:t>
      </w:r>
      <w:r>
        <w:rPr>
          <w:rFonts w:ascii="Times New Roman" w:eastAsia="Times New Roman" w:hAnsi="Times New Roman"/>
          <w:lang w:eastAsia="pl-PL"/>
        </w:rPr>
        <w:t>2</w:t>
      </w:r>
      <w:r w:rsidRPr="00466CB7">
        <w:rPr>
          <w:rFonts w:ascii="Times New Roman" w:eastAsia="Times New Roman" w:hAnsi="Times New Roman"/>
          <w:lang w:eastAsia="pl-PL"/>
        </w:rPr>
        <w:t>_tabele</w:t>
      </w:r>
    </w:p>
    <w:p w:rsidR="009C795E" w:rsidRPr="00170903" w:rsidRDefault="009C795E"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w:t>
      </w:r>
      <w:r w:rsidR="001D39B3" w:rsidRPr="00170903">
        <w:rPr>
          <w:rFonts w:ascii="Times New Roman" w:eastAsia="Times New Roman" w:hAnsi="Times New Roman"/>
          <w:b/>
          <w:lang w:eastAsia="pl-PL"/>
        </w:rPr>
        <w:t xml:space="preserve">nr </w:t>
      </w:r>
      <w:r w:rsidR="00466CB7">
        <w:rPr>
          <w:rFonts w:ascii="Times New Roman" w:eastAsia="Times New Roman" w:hAnsi="Times New Roman"/>
          <w:b/>
          <w:lang w:eastAsia="pl-PL"/>
        </w:rPr>
        <w:t>7/7a</w:t>
      </w:r>
      <w:r w:rsidR="001D39B3" w:rsidRPr="00170903">
        <w:rPr>
          <w:rFonts w:ascii="Times New Roman" w:eastAsia="Times New Roman" w:hAnsi="Times New Roman"/>
          <w:b/>
          <w:lang w:eastAsia="pl-PL"/>
        </w:rPr>
        <w:tab/>
      </w:r>
      <w:r w:rsidR="0086030F" w:rsidRPr="00170903">
        <w:rPr>
          <w:rFonts w:ascii="Times New Roman" w:eastAsia="Times New Roman" w:hAnsi="Times New Roman"/>
          <w:lang w:eastAsia="pl-PL"/>
        </w:rPr>
        <w:t>Wzór umowy</w:t>
      </w:r>
      <w:r w:rsidRPr="00170903">
        <w:rPr>
          <w:rFonts w:ascii="Times New Roman" w:eastAsia="Times New Roman" w:hAnsi="Times New Roman"/>
          <w:lang w:eastAsia="pl-PL"/>
        </w:rPr>
        <w:t xml:space="preserve"> </w:t>
      </w:r>
      <w:r w:rsidR="0017265D" w:rsidRPr="00170903">
        <w:rPr>
          <w:rFonts w:ascii="Times New Roman" w:eastAsia="Times New Roman" w:hAnsi="Times New Roman"/>
          <w:lang w:eastAsia="pl-PL"/>
        </w:rPr>
        <w:t>część I</w:t>
      </w:r>
      <w:r w:rsidR="00466CB7">
        <w:rPr>
          <w:rFonts w:ascii="Times New Roman" w:eastAsia="Times New Roman" w:hAnsi="Times New Roman"/>
          <w:lang w:eastAsia="pl-PL"/>
        </w:rPr>
        <w:t>/II</w:t>
      </w:r>
    </w:p>
    <w:p w:rsidR="003B40E3" w:rsidRPr="00170903" w:rsidRDefault="003B40E3" w:rsidP="00170903">
      <w:pPr>
        <w:tabs>
          <w:tab w:val="left" w:pos="1560"/>
          <w:tab w:val="left" w:pos="1843"/>
        </w:tabs>
        <w:spacing w:after="80"/>
        <w:ind w:left="1843" w:hanging="1843"/>
        <w:jc w:val="both"/>
        <w:rPr>
          <w:rFonts w:ascii="Times New Roman" w:eastAsia="Times New Roman" w:hAnsi="Times New Roman"/>
          <w:lang w:eastAsia="pl-PL"/>
        </w:rPr>
      </w:pPr>
    </w:p>
    <w:p w:rsidR="002541E6" w:rsidRPr="00170903" w:rsidRDefault="002541E6" w:rsidP="00170903">
      <w:pPr>
        <w:tabs>
          <w:tab w:val="left" w:pos="1560"/>
          <w:tab w:val="left" w:pos="1843"/>
        </w:tabs>
        <w:spacing w:after="80"/>
        <w:ind w:left="1843" w:hanging="1843"/>
        <w:jc w:val="both"/>
        <w:rPr>
          <w:rFonts w:ascii="Times New Roman" w:eastAsia="Times New Roman" w:hAnsi="Times New Roman"/>
          <w:lang w:eastAsia="pl-PL"/>
        </w:rPr>
      </w:pPr>
    </w:p>
    <w:p w:rsidR="002541E6" w:rsidRDefault="002541E6" w:rsidP="00170903">
      <w:pPr>
        <w:tabs>
          <w:tab w:val="left" w:pos="1560"/>
          <w:tab w:val="left" w:pos="1843"/>
        </w:tabs>
        <w:spacing w:after="80"/>
        <w:ind w:left="1843" w:hanging="1843"/>
        <w:jc w:val="both"/>
        <w:rPr>
          <w:rFonts w:ascii="Times New Roman" w:eastAsia="Times New Roman" w:hAnsi="Times New Roman"/>
          <w:lang w:eastAsia="pl-PL"/>
        </w:rPr>
      </w:pP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170903">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y” – Gmina Dobra</w:t>
      </w:r>
    </w:p>
    <w:p w:rsidR="003B40E3" w:rsidRPr="00170903" w:rsidRDefault="003B40E3" w:rsidP="00170903">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170903">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(tekst jednolity: Dz. U. z 201</w:t>
      </w:r>
      <w:r w:rsidR="00620FA8" w:rsidRPr="00170903">
        <w:rPr>
          <w:rFonts w:ascii="Times New Roman" w:eastAsia="Times New Roman" w:hAnsi="Times New Roman"/>
          <w:lang w:eastAsia="pl-PL"/>
        </w:rPr>
        <w:t>5</w:t>
      </w:r>
      <w:r w:rsidRPr="00170903">
        <w:rPr>
          <w:rFonts w:ascii="Times New Roman" w:eastAsia="Times New Roman" w:hAnsi="Times New Roman"/>
          <w:lang w:eastAsia="pl-PL"/>
        </w:rPr>
        <w:t xml:space="preserve"> r. poz. </w:t>
      </w:r>
      <w:r w:rsidR="00620FA8" w:rsidRPr="00170903">
        <w:rPr>
          <w:rFonts w:ascii="Times New Roman" w:eastAsia="Times New Roman" w:hAnsi="Times New Roman"/>
          <w:lang w:eastAsia="pl-PL"/>
        </w:rPr>
        <w:t>2164</w:t>
      </w:r>
      <w:r w:rsidRPr="00170903">
        <w:rPr>
          <w:rFonts w:ascii="Times New Roman" w:eastAsia="Times New Roman" w:hAnsi="Times New Roman"/>
          <w:lang w:eastAsia="pl-PL"/>
        </w:rPr>
        <w:t xml:space="preserve"> ze zm.)  </w:t>
      </w:r>
    </w:p>
    <w:p w:rsidR="00E22C6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170903" w:rsidRDefault="003B40E3"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Nazwa i adres Zamawiającego</w:t>
      </w:r>
    </w:p>
    <w:p w:rsidR="003B40E3" w:rsidRPr="00170903" w:rsidRDefault="00F035F6" w:rsidP="00170903">
      <w:pPr>
        <w:spacing w:after="120"/>
        <w:jc w:val="both"/>
        <w:rPr>
          <w:rFonts w:ascii="Times New Roman" w:eastAsia="Times New Roman" w:hAnsi="Times New Roman"/>
          <w:lang w:eastAsia="pl-PL"/>
        </w:rPr>
      </w:pPr>
      <w:r w:rsidRPr="00170903">
        <w:rPr>
          <w:rFonts w:ascii="Times New Roman" w:eastAsia="Times New Roman" w:hAnsi="Times New Roman"/>
          <w:lang w:eastAsia="pl-PL"/>
        </w:rPr>
        <w:t>1.</w:t>
      </w:r>
      <w:r w:rsidR="000946B9" w:rsidRPr="00170903">
        <w:rPr>
          <w:rFonts w:ascii="Times New Roman" w:eastAsia="Times New Roman" w:hAnsi="Times New Roman"/>
          <w:lang w:eastAsia="pl-PL"/>
        </w:rPr>
        <w:t xml:space="preserve"> </w:t>
      </w:r>
      <w:r w:rsidR="0013297C" w:rsidRPr="00170903">
        <w:rPr>
          <w:rFonts w:ascii="Times New Roman" w:eastAsia="Times New Roman" w:hAnsi="Times New Roman"/>
          <w:b/>
          <w:lang w:eastAsia="pl-PL"/>
        </w:rPr>
        <w:t>Nazwa oraz adres Zamawiającego</w:t>
      </w:r>
    </w:p>
    <w:p w:rsidR="008616EE" w:rsidRPr="00170903" w:rsidRDefault="008616EE"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Gmina Dobra</w:t>
      </w:r>
    </w:p>
    <w:p w:rsidR="008616EE" w:rsidRPr="00170903" w:rsidRDefault="00B24FFB"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u</w:t>
      </w:r>
      <w:r w:rsidR="008616EE" w:rsidRPr="00170903">
        <w:rPr>
          <w:rFonts w:ascii="Times New Roman" w:eastAsia="Times New Roman" w:hAnsi="Times New Roman"/>
          <w:bCs/>
          <w:lang w:eastAsia="pl-PL"/>
        </w:rPr>
        <w:t>l. Szczecińska 16a, 72-003 Dobra</w:t>
      </w:r>
    </w:p>
    <w:p w:rsidR="008616EE" w:rsidRPr="00170903" w:rsidRDefault="008616EE"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 xml:space="preserve">tel.: 91- 422- 39-22, faks: 91-422-39-20 </w:t>
      </w:r>
    </w:p>
    <w:p w:rsidR="008616EE" w:rsidRPr="00170903" w:rsidRDefault="008616EE" w:rsidP="00533442">
      <w:pPr>
        <w:tabs>
          <w:tab w:val="left" w:pos="0"/>
        </w:tabs>
        <w:spacing w:after="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Adres strony internetowej: bip.dobraszczecinska.pl</w:t>
      </w:r>
    </w:p>
    <w:p w:rsidR="008616EE" w:rsidRPr="00170903" w:rsidRDefault="008616EE" w:rsidP="00170903">
      <w:pPr>
        <w:tabs>
          <w:tab w:val="left" w:pos="0"/>
        </w:tabs>
        <w:spacing w:after="120"/>
        <w:jc w:val="both"/>
        <w:outlineLvl w:val="2"/>
        <w:rPr>
          <w:rFonts w:ascii="Times New Roman" w:eastAsia="Times New Roman" w:hAnsi="Times New Roman"/>
          <w:b/>
          <w:bCs/>
          <w:lang w:eastAsia="pl-PL"/>
        </w:rPr>
      </w:pPr>
    </w:p>
    <w:p w:rsidR="003B40E3" w:rsidRPr="00170903" w:rsidRDefault="00F035F6" w:rsidP="00170903">
      <w:pPr>
        <w:tabs>
          <w:tab w:val="left" w:pos="0"/>
        </w:tabs>
        <w:spacing w:after="120"/>
        <w:jc w:val="both"/>
        <w:outlineLvl w:val="2"/>
        <w:rPr>
          <w:rFonts w:ascii="Times New Roman" w:eastAsia="Times New Roman" w:hAnsi="Times New Roman"/>
          <w:b/>
          <w:bCs/>
          <w:lang w:eastAsia="pl-PL"/>
        </w:rPr>
      </w:pPr>
      <w:r w:rsidRPr="00170903">
        <w:rPr>
          <w:rFonts w:ascii="Times New Roman" w:eastAsia="Times New Roman" w:hAnsi="Times New Roman"/>
          <w:bCs/>
          <w:lang w:eastAsia="pl-PL"/>
        </w:rPr>
        <w:t>2.</w:t>
      </w:r>
      <w:r w:rsidR="0013297C" w:rsidRPr="00170903">
        <w:rPr>
          <w:rFonts w:ascii="Times New Roman" w:eastAsia="Times New Roman" w:hAnsi="Times New Roman"/>
          <w:b/>
          <w:bCs/>
          <w:lang w:eastAsia="pl-PL"/>
        </w:rPr>
        <w:t xml:space="preserve"> Podstawowe dane o Zamawiającym</w:t>
      </w:r>
    </w:p>
    <w:p w:rsidR="003B40E3" w:rsidRPr="00170903" w:rsidRDefault="00827798" w:rsidP="007D1C93">
      <w:pPr>
        <w:spacing w:after="80"/>
        <w:ind w:left="714"/>
        <w:jc w:val="both"/>
        <w:rPr>
          <w:rFonts w:ascii="Times New Roman" w:eastAsia="Times New Roman" w:hAnsi="Times New Roman"/>
          <w:u w:val="single"/>
          <w:lang w:val="de-DE" w:eastAsia="pl-PL"/>
        </w:rPr>
      </w:pPr>
      <w:r w:rsidRPr="00170903">
        <w:rPr>
          <w:rFonts w:ascii="Times New Roman" w:eastAsia="Times New Roman" w:hAnsi="Times New Roman"/>
          <w:lang w:val="de-DE" w:eastAsia="pl-PL"/>
        </w:rPr>
        <w:t>Fax 91</w:t>
      </w:r>
      <w:r w:rsidR="008616EE" w:rsidRPr="00170903">
        <w:rPr>
          <w:rFonts w:ascii="Times New Roman" w:eastAsia="Times New Roman" w:hAnsi="Times New Roman"/>
          <w:lang w:val="de-DE" w:eastAsia="pl-PL"/>
        </w:rPr>
        <w:t> 422 39 20</w:t>
      </w:r>
      <w:r w:rsidR="003B40E3" w:rsidRPr="00170903">
        <w:rPr>
          <w:rFonts w:ascii="Times New Roman" w:eastAsia="Times New Roman" w:hAnsi="Times New Roman"/>
          <w:lang w:val="de-DE" w:eastAsia="pl-PL"/>
        </w:rPr>
        <w:t xml:space="preserve">, </w:t>
      </w:r>
      <w:proofErr w:type="spellStart"/>
      <w:r w:rsidRPr="00170903">
        <w:rPr>
          <w:rFonts w:ascii="Times New Roman" w:eastAsia="Times New Roman" w:hAnsi="Times New Roman"/>
          <w:lang w:val="de-DE" w:eastAsia="pl-PL"/>
        </w:rPr>
        <w:t>e-mail</w:t>
      </w:r>
      <w:proofErr w:type="spellEnd"/>
      <w:r w:rsidRPr="00170903">
        <w:rPr>
          <w:rFonts w:ascii="Times New Roman" w:eastAsia="Times New Roman" w:hAnsi="Times New Roman"/>
          <w:lang w:val="de-DE" w:eastAsia="pl-PL"/>
        </w:rPr>
        <w:t xml:space="preserve">: </w:t>
      </w:r>
      <w:r w:rsidR="008616EE" w:rsidRPr="00170903">
        <w:rPr>
          <w:rFonts w:ascii="Times New Roman" w:eastAsia="Times New Roman" w:hAnsi="Times New Roman"/>
          <w:lang w:val="de-DE" w:eastAsia="pl-PL"/>
        </w:rPr>
        <w:t>wydzial@dobraszczecinska.pl</w:t>
      </w:r>
    </w:p>
    <w:p w:rsidR="003B40E3" w:rsidRPr="00170903" w:rsidRDefault="00827798" w:rsidP="007D1C93">
      <w:pPr>
        <w:spacing w:after="80"/>
        <w:ind w:left="714"/>
        <w:jc w:val="both"/>
        <w:rPr>
          <w:rFonts w:ascii="Times New Roman" w:eastAsia="Times New Roman" w:hAnsi="Times New Roman"/>
          <w:lang w:eastAsia="pl-PL"/>
        </w:rPr>
      </w:pPr>
      <w:r w:rsidRPr="00170903">
        <w:rPr>
          <w:rFonts w:ascii="Times New Roman" w:eastAsia="Times New Roman" w:hAnsi="Times New Roman"/>
          <w:lang w:eastAsia="pl-PL"/>
        </w:rPr>
        <w:t>Forma prawna: jednostka samorządu terytorialnego</w:t>
      </w:r>
    </w:p>
    <w:p w:rsidR="003B40E3" w:rsidRPr="00170903" w:rsidRDefault="00827798" w:rsidP="007D1C93">
      <w:pPr>
        <w:spacing w:after="80"/>
        <w:ind w:left="714"/>
        <w:jc w:val="both"/>
        <w:rPr>
          <w:rFonts w:ascii="Times New Roman" w:eastAsia="Times New Roman" w:hAnsi="Times New Roman"/>
          <w:lang w:eastAsia="pl-PL"/>
        </w:rPr>
      </w:pPr>
      <w:r w:rsidRPr="00170903">
        <w:rPr>
          <w:rFonts w:ascii="Times New Roman" w:eastAsia="Times New Roman" w:hAnsi="Times New Roman"/>
          <w:lang w:eastAsia="pl-PL"/>
        </w:rPr>
        <w:t xml:space="preserve">Regon: </w:t>
      </w:r>
      <w:r w:rsidR="008616EE" w:rsidRPr="00170903">
        <w:rPr>
          <w:rFonts w:ascii="Times New Roman" w:eastAsia="Times New Roman" w:hAnsi="Times New Roman"/>
          <w:lang w:eastAsia="pl-PL"/>
        </w:rPr>
        <w:t>8116855496</w:t>
      </w:r>
    </w:p>
    <w:p w:rsidR="002D6EAD" w:rsidRPr="00170903" w:rsidRDefault="002349B0" w:rsidP="00533442">
      <w:pPr>
        <w:spacing w:after="0"/>
        <w:ind w:left="720"/>
        <w:jc w:val="both"/>
        <w:rPr>
          <w:rFonts w:ascii="Times New Roman" w:eastAsia="Times New Roman" w:hAnsi="Times New Roman"/>
          <w:lang w:eastAsia="pl-PL"/>
        </w:rPr>
      </w:pPr>
      <w:r w:rsidRPr="00170903">
        <w:rPr>
          <w:rFonts w:ascii="Times New Roman" w:eastAsia="Times New Roman" w:hAnsi="Times New Roman"/>
          <w:lang w:eastAsia="pl-PL"/>
        </w:rPr>
        <w:t>NIP :</w:t>
      </w:r>
      <w:r w:rsidR="00827798" w:rsidRPr="00170903">
        <w:rPr>
          <w:rFonts w:ascii="Times New Roman" w:eastAsia="Times New Roman" w:hAnsi="Times New Roman"/>
          <w:lang w:eastAsia="pl-PL"/>
        </w:rPr>
        <w:t xml:space="preserve"> </w:t>
      </w:r>
      <w:r w:rsidR="008616EE" w:rsidRPr="00170903">
        <w:rPr>
          <w:rFonts w:ascii="Times New Roman" w:eastAsia="Times New Roman" w:hAnsi="Times New Roman"/>
          <w:lang w:eastAsia="pl-PL"/>
        </w:rPr>
        <w:t>851-294-80-83</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r w:rsidR="003B40E3" w:rsidRPr="00170903">
        <w:rPr>
          <w:rFonts w:ascii="Times New Roman" w:eastAsia="Times New Roman" w:hAnsi="Times New Roman"/>
          <w:b/>
          <w:bCs/>
          <w:color w:val="000000"/>
          <w:lang w:eastAsia="pl-PL"/>
        </w:rPr>
        <w:t xml:space="preserve"> </w:t>
      </w:r>
    </w:p>
    <w:p w:rsidR="003B40E3" w:rsidRPr="00170903" w:rsidRDefault="003B40E3" w:rsidP="00170903">
      <w:pPr>
        <w:widowControl w:val="0"/>
        <w:numPr>
          <w:ilvl w:val="0"/>
          <w:numId w:val="9"/>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(tj</w:t>
      </w:r>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0946B9"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622E85" w:rsidRPr="00170903">
        <w:rPr>
          <w:rFonts w:ascii="Times New Roman" w:eastAsia="Times New Roman" w:hAnsi="Times New Roman"/>
          <w:lang w:eastAsia="pl-PL"/>
        </w:rPr>
        <w:t>5</w:t>
      </w:r>
      <w:r w:rsidRPr="00170903">
        <w:rPr>
          <w:rFonts w:ascii="Times New Roman" w:eastAsia="Times New Roman" w:hAnsi="Times New Roman"/>
          <w:lang w:eastAsia="pl-PL"/>
        </w:rPr>
        <w:t xml:space="preserve"> r. poz. </w:t>
      </w:r>
      <w:r w:rsidR="00622E85" w:rsidRPr="00170903">
        <w:rPr>
          <w:rFonts w:ascii="Times New Roman" w:eastAsia="Times New Roman" w:hAnsi="Times New Roman"/>
          <w:lang w:eastAsia="pl-PL"/>
        </w:rPr>
        <w:t>2164</w:t>
      </w:r>
      <w:r w:rsidRPr="00170903">
        <w:rPr>
          <w:rFonts w:ascii="Times New Roman" w:eastAsia="Times New Roman" w:hAnsi="Times New Roman"/>
          <w:lang w:eastAsia="pl-PL"/>
        </w:rPr>
        <w:t xml:space="preserve"> </w:t>
      </w:r>
      <w:r w:rsidR="00B24FFB" w:rsidRPr="00170903">
        <w:rPr>
          <w:rFonts w:ascii="Times New Roman" w:eastAsia="Times New Roman" w:hAnsi="Times New Roman"/>
          <w:lang w:eastAsia="pl-PL"/>
        </w:rPr>
        <w:t>ze zm.), aktów wykonawczych do 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170903" w:rsidRDefault="006B1D90"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170903">
      <w:pPr>
        <w:keepNext/>
        <w:widowControl w:val="0"/>
        <w:suppressAutoHyphens/>
        <w:spacing w:after="0"/>
        <w:ind w:left="284" w:hanging="284"/>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6145A6" w:rsidRPr="00466CB7" w:rsidRDefault="006145A6" w:rsidP="00170903">
      <w:pPr>
        <w:pStyle w:val="NormalnyWeb"/>
        <w:numPr>
          <w:ilvl w:val="0"/>
          <w:numId w:val="35"/>
        </w:numPr>
        <w:spacing w:before="0" w:beforeAutospacing="0" w:after="0" w:afterAutospacing="0" w:line="276" w:lineRule="auto"/>
        <w:ind w:left="426" w:hanging="426"/>
        <w:rPr>
          <w:rStyle w:val="Pogrubienie"/>
          <w:b w:val="0"/>
          <w:bCs w:val="0"/>
          <w:sz w:val="22"/>
          <w:szCs w:val="22"/>
        </w:rPr>
      </w:pPr>
      <w:r w:rsidRPr="00170903">
        <w:rPr>
          <w:rStyle w:val="Pogrubienie"/>
          <w:b w:val="0"/>
          <w:sz w:val="22"/>
          <w:szCs w:val="22"/>
        </w:rPr>
        <w:t>Przedmiotem zamówienia publicznego jest</w:t>
      </w:r>
      <w:r w:rsidR="00466CB7">
        <w:rPr>
          <w:rStyle w:val="Pogrubienie"/>
          <w:b w:val="0"/>
          <w:sz w:val="22"/>
          <w:szCs w:val="22"/>
        </w:rPr>
        <w:t xml:space="preserve"> wykaszanie poboczy i terenów zieleni wraz z oczyszczaniem chodników i płyt ażurowych na terenie gminy Dobra. </w:t>
      </w:r>
    </w:p>
    <w:p w:rsidR="00466CB7" w:rsidRPr="00466CB7" w:rsidRDefault="00466CB7" w:rsidP="00466CB7">
      <w:pPr>
        <w:pStyle w:val="NormalnyWeb"/>
        <w:numPr>
          <w:ilvl w:val="0"/>
          <w:numId w:val="46"/>
        </w:numPr>
        <w:spacing w:before="0" w:beforeAutospacing="0" w:after="0" w:afterAutospacing="0" w:line="276" w:lineRule="auto"/>
        <w:rPr>
          <w:rStyle w:val="Pogrubienie"/>
          <w:b w:val="0"/>
          <w:bCs w:val="0"/>
          <w:sz w:val="22"/>
          <w:szCs w:val="22"/>
        </w:rPr>
      </w:pPr>
      <w:r>
        <w:rPr>
          <w:rStyle w:val="Pogrubienie"/>
          <w:b w:val="0"/>
          <w:sz w:val="22"/>
          <w:szCs w:val="22"/>
        </w:rPr>
        <w:lastRenderedPageBreak/>
        <w:t>Część I – Sektor 1 – Dobra, Wołczkowo, Bezrzecze;</w:t>
      </w:r>
    </w:p>
    <w:p w:rsidR="00466CB7" w:rsidRPr="00170903" w:rsidRDefault="00466CB7" w:rsidP="00466CB7">
      <w:pPr>
        <w:pStyle w:val="NormalnyWeb"/>
        <w:numPr>
          <w:ilvl w:val="0"/>
          <w:numId w:val="46"/>
        </w:numPr>
        <w:spacing w:before="0" w:beforeAutospacing="0" w:after="0" w:afterAutospacing="0" w:line="276" w:lineRule="auto"/>
        <w:rPr>
          <w:rStyle w:val="Pogrubienie"/>
          <w:b w:val="0"/>
          <w:bCs w:val="0"/>
          <w:sz w:val="22"/>
          <w:szCs w:val="22"/>
        </w:rPr>
      </w:pPr>
      <w:r>
        <w:rPr>
          <w:rStyle w:val="Pogrubienie"/>
          <w:b w:val="0"/>
          <w:sz w:val="22"/>
          <w:szCs w:val="22"/>
        </w:rPr>
        <w:t>Część II – Sektor 2 – Buk, Dołuje, Grzepnica, Kościno, mierzyn, Redlica, Rzędziny, Stolec, Wąwelnica.</w:t>
      </w:r>
    </w:p>
    <w:p w:rsidR="003B40E3" w:rsidRPr="00170903" w:rsidRDefault="003B40E3" w:rsidP="00170903">
      <w:pPr>
        <w:pStyle w:val="Akapitzlist"/>
        <w:numPr>
          <w:ilvl w:val="0"/>
          <w:numId w:val="35"/>
        </w:numPr>
        <w:spacing w:after="120"/>
        <w:ind w:left="284" w:hanging="284"/>
        <w:rPr>
          <w:rFonts w:ascii="Times New Roman" w:hAnsi="Times New Roman" w:cs="Times New Roman"/>
          <w:b/>
          <w:bCs/>
        </w:rPr>
      </w:pPr>
      <w:r w:rsidRPr="00170903">
        <w:rPr>
          <w:rFonts w:ascii="Times New Roman" w:hAnsi="Times New Roman" w:cs="Times New Roman"/>
        </w:rPr>
        <w:t xml:space="preserve">Nazwy i Kody Wspólnego Słownika Zamówień Publicznych (CPV) dla przedmiotu zamówienia: </w:t>
      </w:r>
    </w:p>
    <w:p w:rsidR="00D53E59" w:rsidRPr="00170903" w:rsidRDefault="00466CB7" w:rsidP="00170903">
      <w:pPr>
        <w:pStyle w:val="Akapitzlist"/>
        <w:numPr>
          <w:ilvl w:val="1"/>
          <w:numId w:val="35"/>
        </w:numPr>
        <w:spacing w:before="0" w:after="120"/>
        <w:ind w:left="709" w:hanging="425"/>
        <w:rPr>
          <w:rFonts w:ascii="Times New Roman" w:hAnsi="Times New Roman" w:cs="Times New Roman"/>
        </w:rPr>
      </w:pPr>
      <w:r w:rsidRPr="00581B88">
        <w:rPr>
          <w:rFonts w:ascii="Times New Roman" w:hAnsi="Times New Roman" w:cs="Times New Roman"/>
        </w:rPr>
        <w:t>77314100-5</w:t>
      </w:r>
      <w:r w:rsidR="004A14FC" w:rsidRPr="00170903">
        <w:rPr>
          <w:rFonts w:ascii="Times New Roman" w:hAnsi="Times New Roman" w:cs="Times New Roman"/>
        </w:rPr>
        <w:tab/>
      </w:r>
      <w:r w:rsidRPr="00581B88">
        <w:rPr>
          <w:rFonts w:ascii="Times New Roman" w:hAnsi="Times New Roman" w:cs="Times New Roman"/>
        </w:rPr>
        <w:t>Usługi w zakresie trawników</w:t>
      </w:r>
    </w:p>
    <w:p w:rsidR="00430AFD" w:rsidRPr="00170903" w:rsidRDefault="00B24FFB" w:rsidP="00170903">
      <w:pPr>
        <w:pStyle w:val="Akapitzlist"/>
        <w:numPr>
          <w:ilvl w:val="0"/>
          <w:numId w:val="35"/>
        </w:numPr>
        <w:spacing w:before="0" w:after="0"/>
        <w:ind w:left="284" w:right="22" w:hanging="284"/>
        <w:rPr>
          <w:rFonts w:ascii="Times New Roman" w:hAnsi="Times New Roman" w:cs="Times New Roman"/>
        </w:rPr>
      </w:pPr>
      <w:r w:rsidRPr="00170903">
        <w:rPr>
          <w:rFonts w:ascii="Times New Roman" w:hAnsi="Times New Roman" w:cs="Times New Roman"/>
        </w:rPr>
        <w:t xml:space="preserve">Zamawiający </w:t>
      </w:r>
      <w:r w:rsidR="00430AFD" w:rsidRPr="00170903">
        <w:rPr>
          <w:rFonts w:ascii="Times New Roman" w:hAnsi="Times New Roman" w:cs="Times New Roman"/>
          <w:u w:val="single"/>
        </w:rPr>
        <w:t xml:space="preserve">nie </w:t>
      </w:r>
      <w:r w:rsidRPr="00170903">
        <w:rPr>
          <w:rFonts w:ascii="Times New Roman" w:hAnsi="Times New Roman" w:cs="Times New Roman"/>
          <w:u w:val="single"/>
        </w:rPr>
        <w:t>wymaga</w:t>
      </w:r>
      <w:r w:rsidRPr="00170903">
        <w:rPr>
          <w:rFonts w:ascii="Times New Roman" w:hAnsi="Times New Roman" w:cs="Times New Roman"/>
        </w:rPr>
        <w:t xml:space="preserve"> zatrudnienia przez Wykonawcę lub Podwykonawcę na podstawie umowy o prac</w:t>
      </w:r>
      <w:r w:rsidR="00430AFD" w:rsidRPr="00170903">
        <w:rPr>
          <w:rFonts w:ascii="Times New Roman" w:hAnsi="Times New Roman" w:cs="Times New Roman"/>
        </w:rPr>
        <w:t>ę, osób wykonujących</w:t>
      </w:r>
      <w:r w:rsidRPr="00170903">
        <w:rPr>
          <w:rFonts w:ascii="Times New Roman" w:hAnsi="Times New Roman" w:cs="Times New Roman"/>
        </w:rPr>
        <w:t xml:space="preserve"> czynności w zakresie realizacji zamówienia</w:t>
      </w:r>
      <w:r w:rsidR="00430AFD" w:rsidRPr="00170903">
        <w:rPr>
          <w:rFonts w:ascii="Times New Roman" w:hAnsi="Times New Roman" w:cs="Times New Roman"/>
        </w:rPr>
        <w:t>.</w:t>
      </w:r>
      <w:r w:rsidRPr="00170903">
        <w:rPr>
          <w:rFonts w:ascii="Times New Roman" w:hAnsi="Times New Roman" w:cs="Times New Roman"/>
        </w:rPr>
        <w:t xml:space="preserve"> </w:t>
      </w:r>
    </w:p>
    <w:p w:rsidR="006B085B" w:rsidRPr="00170903" w:rsidRDefault="006B085B" w:rsidP="00533442">
      <w:pPr>
        <w:pStyle w:val="Akapitzlist"/>
        <w:widowControl w:val="0"/>
        <w:numPr>
          <w:ilvl w:val="0"/>
          <w:numId w:val="35"/>
        </w:numPr>
        <w:suppressAutoHyphens/>
        <w:spacing w:before="0" w:after="0"/>
        <w:ind w:left="284" w:hanging="284"/>
        <w:rPr>
          <w:rFonts w:ascii="Times New Roman" w:hAnsi="Times New Roman" w:cs="Times New Roman"/>
        </w:rPr>
      </w:pPr>
      <w:r w:rsidRPr="00170903">
        <w:rPr>
          <w:rFonts w:ascii="Times New Roman" w:hAnsi="Times New Roman" w:cs="Times New Roman"/>
        </w:rPr>
        <w:t>Zamawiający nie przewiduje możliwości udzielenia zamówień o których mowa w art. 67 ust. 1 pkt 7 Ustawy.</w:t>
      </w:r>
    </w:p>
    <w:p w:rsidR="008D6F47" w:rsidRPr="00170903" w:rsidRDefault="008D6F47" w:rsidP="00533442">
      <w:pPr>
        <w:pStyle w:val="Default"/>
        <w:spacing w:line="276" w:lineRule="auto"/>
        <w:jc w:val="both"/>
        <w:rPr>
          <w:rFonts w:ascii="Times New Roman" w:hAnsi="Times New Roman" w:cs="Times New Roman"/>
          <w:bCs/>
          <w:color w:val="auto"/>
          <w:sz w:val="22"/>
          <w:szCs w:val="22"/>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IV</w:t>
      </w:r>
    </w:p>
    <w:p w:rsidR="003B40E3" w:rsidRPr="00170903" w:rsidRDefault="003B40E3" w:rsidP="00D52D9D">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wykonania zamówienia</w:t>
      </w:r>
    </w:p>
    <w:p w:rsidR="003B40E3" w:rsidRPr="00170903" w:rsidRDefault="003B40E3" w:rsidP="00D52D9D">
      <w:pPr>
        <w:numPr>
          <w:ilvl w:val="0"/>
          <w:numId w:val="11"/>
        </w:numPr>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Umowa o udzielenie zamówienia publicznego zostanie zawarta na czas oznaczony.</w:t>
      </w:r>
    </w:p>
    <w:p w:rsidR="003B40E3" w:rsidRPr="00170903" w:rsidRDefault="00827798" w:rsidP="00D52D9D">
      <w:pPr>
        <w:numPr>
          <w:ilvl w:val="0"/>
          <w:numId w:val="11"/>
        </w:numPr>
        <w:spacing w:after="0"/>
        <w:jc w:val="both"/>
        <w:rPr>
          <w:rFonts w:ascii="Times New Roman" w:eastAsia="Times New Roman" w:hAnsi="Times New Roman"/>
          <w:lang w:eastAsia="pl-PL"/>
        </w:rPr>
      </w:pPr>
      <w:r w:rsidRPr="00170903">
        <w:rPr>
          <w:rFonts w:ascii="Times New Roman" w:eastAsia="Times New Roman" w:hAnsi="Times New Roman"/>
          <w:lang w:eastAsia="pl-PL"/>
        </w:rPr>
        <w:t>Realizacja zamówienia</w:t>
      </w:r>
      <w:r w:rsidR="002541E6" w:rsidRPr="00170903">
        <w:rPr>
          <w:rFonts w:ascii="Times New Roman" w:eastAsia="Times New Roman" w:hAnsi="Times New Roman"/>
          <w:lang w:eastAsia="pl-PL"/>
        </w:rPr>
        <w:t xml:space="preserve"> -</w:t>
      </w:r>
      <w:r w:rsidR="006D60EC" w:rsidRPr="00170903">
        <w:rPr>
          <w:rFonts w:ascii="Times New Roman" w:eastAsia="Times New Roman" w:hAnsi="Times New Roman"/>
          <w:lang w:eastAsia="pl-PL"/>
        </w:rPr>
        <w:t xml:space="preserve"> nie wcześniej niż</w:t>
      </w:r>
      <w:r w:rsidRPr="00170903">
        <w:rPr>
          <w:rFonts w:ascii="Times New Roman" w:eastAsia="Times New Roman" w:hAnsi="Times New Roman"/>
          <w:lang w:eastAsia="pl-PL"/>
        </w:rPr>
        <w:t xml:space="preserve"> </w:t>
      </w:r>
      <w:r w:rsidR="00B24FFB" w:rsidRPr="00170903">
        <w:rPr>
          <w:rFonts w:ascii="Times New Roman" w:eastAsia="Times New Roman" w:hAnsi="Times New Roman"/>
          <w:lang w:eastAsia="pl-PL"/>
        </w:rPr>
        <w:t xml:space="preserve">od </w:t>
      </w:r>
      <w:r w:rsidR="004A14FC" w:rsidRPr="00170903">
        <w:rPr>
          <w:rFonts w:ascii="Times New Roman" w:eastAsia="Times New Roman" w:hAnsi="Times New Roman"/>
          <w:lang w:eastAsia="pl-PL"/>
        </w:rPr>
        <w:t xml:space="preserve">dnia podpisania umowy </w:t>
      </w:r>
      <w:r w:rsidR="00F77303" w:rsidRPr="00170903">
        <w:rPr>
          <w:rFonts w:ascii="Times New Roman" w:eastAsia="Times New Roman" w:hAnsi="Times New Roman"/>
          <w:lang w:eastAsia="pl-PL"/>
        </w:rPr>
        <w:t xml:space="preserve">do </w:t>
      </w:r>
      <w:r w:rsidR="000946B9" w:rsidRPr="00170903">
        <w:rPr>
          <w:rFonts w:ascii="Times New Roman" w:eastAsia="Times New Roman" w:hAnsi="Times New Roman"/>
          <w:lang w:eastAsia="pl-PL"/>
        </w:rPr>
        <w:t>31.1</w:t>
      </w:r>
      <w:r w:rsidR="00581B88">
        <w:rPr>
          <w:rFonts w:ascii="Times New Roman" w:eastAsia="Times New Roman" w:hAnsi="Times New Roman"/>
          <w:lang w:eastAsia="pl-PL"/>
        </w:rPr>
        <w:t>0</w:t>
      </w:r>
      <w:r w:rsidR="000946B9" w:rsidRPr="00170903">
        <w:rPr>
          <w:rFonts w:ascii="Times New Roman" w:eastAsia="Times New Roman" w:hAnsi="Times New Roman"/>
          <w:lang w:eastAsia="pl-PL"/>
        </w:rPr>
        <w:t>.2017 r.</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7D1C93">
      <w:pPr>
        <w:widowControl w:val="0"/>
        <w:suppressAutoHyphens/>
        <w:autoSpaceDE w:val="0"/>
        <w:spacing w:after="0"/>
        <w:jc w:val="both"/>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170903">
      <w:pPr>
        <w:widowControl w:val="0"/>
        <w:numPr>
          <w:ilvl w:val="0"/>
          <w:numId w:val="3"/>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5416C1" w:rsidRPr="00170903" w:rsidRDefault="005416C1" w:rsidP="00170903">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Nie podlegają wykluczeniu</w:t>
      </w:r>
      <w:r w:rsidR="008C0661" w:rsidRPr="00170903">
        <w:rPr>
          <w:rFonts w:ascii="Times New Roman" w:hAnsi="Times New Roman"/>
        </w:rPr>
        <w:t xml:space="preserve"> z postępowania o udzielenie zamówienia publicznego na podstawie art. 24 ust. 1 pkt 12-23 oraz na podstawie art. 24 ust. 5 pkt 1 i </w:t>
      </w:r>
      <w:r w:rsidR="00C7058C" w:rsidRPr="00170903">
        <w:rPr>
          <w:rFonts w:ascii="Times New Roman" w:hAnsi="Times New Roman"/>
        </w:rPr>
        <w:t>4</w:t>
      </w:r>
      <w:r w:rsidR="008C0661" w:rsidRPr="00170903">
        <w:rPr>
          <w:rFonts w:ascii="Times New Roman" w:hAnsi="Times New Roman"/>
        </w:rPr>
        <w:t xml:space="preserve">  </w:t>
      </w:r>
      <w:r w:rsidR="00B24FFB" w:rsidRPr="00170903">
        <w:rPr>
          <w:rFonts w:ascii="Times New Roman" w:hAnsi="Times New Roman"/>
        </w:rPr>
        <w:t>u</w:t>
      </w:r>
      <w:r w:rsidR="008C0661" w:rsidRPr="00170903">
        <w:rPr>
          <w:rFonts w:ascii="Times New Roman" w:hAnsi="Times New Roman"/>
        </w:rPr>
        <w:t>stawy</w:t>
      </w:r>
      <w:r w:rsidR="009C45B4" w:rsidRPr="00170903">
        <w:rPr>
          <w:rFonts w:ascii="Times New Roman" w:hAnsi="Times New Roman"/>
        </w:rPr>
        <w:t>.</w:t>
      </w:r>
    </w:p>
    <w:p w:rsidR="002138EA" w:rsidRPr="00170903" w:rsidRDefault="005E5972" w:rsidP="00170903">
      <w:pPr>
        <w:pStyle w:val="BodyText21"/>
        <w:tabs>
          <w:tab w:val="clear" w:pos="0"/>
        </w:tabs>
        <w:spacing w:after="120" w:line="276" w:lineRule="auto"/>
        <w:ind w:left="646"/>
        <w:rPr>
          <w:bCs/>
          <w:sz w:val="22"/>
          <w:szCs w:val="22"/>
          <w:lang w:eastAsia="pl-PL"/>
        </w:rPr>
      </w:pPr>
      <w:r w:rsidRPr="00170903">
        <w:rPr>
          <w:sz w:val="22"/>
          <w:szCs w:val="22"/>
        </w:rPr>
        <w:t xml:space="preserve">Na podstawie art. 24 ust. 5 pkt 1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2138EA" w:rsidRPr="00170903">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170903">
        <w:rPr>
          <w:bCs/>
          <w:sz w:val="22"/>
          <w:szCs w:val="22"/>
          <w:lang w:eastAsia="pl-PL"/>
        </w:rPr>
        <w:t>.</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 xml:space="preserve">Na podstawie art. 24 ust. 5 pkt </w:t>
      </w:r>
      <w:r w:rsidR="00C7058C" w:rsidRPr="00170903">
        <w:rPr>
          <w:sz w:val="22"/>
          <w:szCs w:val="22"/>
        </w:rPr>
        <w:t>4</w:t>
      </w:r>
      <w:r w:rsidRPr="00170903">
        <w:rPr>
          <w:sz w:val="22"/>
          <w:szCs w:val="22"/>
        </w:rPr>
        <w:t xml:space="preserve">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8D406A" w:rsidRPr="00170903">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Zgodnie z</w:t>
      </w:r>
      <w:r w:rsidR="00D879EB" w:rsidRPr="00170903">
        <w:rPr>
          <w:sz w:val="22"/>
          <w:szCs w:val="22"/>
        </w:rPr>
        <w:t xml:space="preserve"> przepisem art. 24 ust. 7 pkt 3 </w:t>
      </w:r>
      <w:r w:rsidR="00B24FFB" w:rsidRPr="00170903">
        <w:rPr>
          <w:sz w:val="22"/>
          <w:szCs w:val="22"/>
        </w:rPr>
        <w:t>u</w:t>
      </w:r>
      <w:r w:rsidRPr="00170903">
        <w:rPr>
          <w:sz w:val="22"/>
          <w:szCs w:val="22"/>
        </w:rPr>
        <w:t xml:space="preserve">stawy wykluczenie z przesłanek </w:t>
      </w:r>
      <w:r w:rsidR="00D879EB" w:rsidRPr="00170903">
        <w:rPr>
          <w:sz w:val="22"/>
          <w:szCs w:val="22"/>
        </w:rPr>
        <w:t>o których mowa w</w:t>
      </w:r>
      <w:r w:rsidR="002D09A2" w:rsidRPr="00170903">
        <w:rPr>
          <w:sz w:val="22"/>
          <w:szCs w:val="22"/>
        </w:rPr>
        <w:t> </w:t>
      </w:r>
      <w:r w:rsidR="00D879EB" w:rsidRPr="00170903">
        <w:rPr>
          <w:sz w:val="22"/>
          <w:szCs w:val="22"/>
        </w:rPr>
        <w:t xml:space="preserve">art. 24 ust. 5 pkt 4 </w:t>
      </w:r>
      <w:r w:rsidR="00B24FFB" w:rsidRPr="00170903">
        <w:rPr>
          <w:sz w:val="22"/>
          <w:szCs w:val="22"/>
        </w:rPr>
        <w:t>u</w:t>
      </w:r>
      <w:r w:rsidR="00CC2D4E" w:rsidRPr="00170903">
        <w:rPr>
          <w:sz w:val="22"/>
          <w:szCs w:val="22"/>
        </w:rPr>
        <w:t xml:space="preserve">stawy </w:t>
      </w:r>
      <w:r w:rsidRPr="00170903">
        <w:rPr>
          <w:sz w:val="22"/>
          <w:szCs w:val="22"/>
        </w:rPr>
        <w:t>następuje jeżeli nie upłynęły 3 lata od dnia zaistnienia zdarzenia będącego podstawą wykluczenia.</w:t>
      </w:r>
    </w:p>
    <w:p w:rsidR="005436AC" w:rsidRPr="00170903" w:rsidRDefault="005E5972" w:rsidP="00170903">
      <w:pPr>
        <w:pStyle w:val="Akapitzlist"/>
        <w:widowControl w:val="0"/>
        <w:suppressAutoHyphens/>
        <w:autoSpaceDE w:val="0"/>
        <w:spacing w:before="0" w:after="120"/>
        <w:ind w:left="644"/>
        <w:rPr>
          <w:rFonts w:ascii="Times New Roman" w:hAnsi="Times New Roman" w:cs="Times New Roman"/>
        </w:rPr>
      </w:pPr>
      <w:r w:rsidRPr="00170903">
        <w:rPr>
          <w:rFonts w:ascii="Times New Roman" w:hAnsi="Times New Roman" w:cs="Times New Roman"/>
        </w:rPr>
        <w:t xml:space="preserve">Wykonawca podlegający wykluczeniu na podstawie art. 24 ust. 5 pkt 1 i </w:t>
      </w:r>
      <w:r w:rsidR="002D09A2" w:rsidRPr="00170903">
        <w:rPr>
          <w:rFonts w:ascii="Times New Roman" w:hAnsi="Times New Roman" w:cs="Times New Roman"/>
        </w:rPr>
        <w:t>4</w:t>
      </w:r>
      <w:r w:rsidRPr="00170903">
        <w:rPr>
          <w:rFonts w:ascii="Times New Roman" w:hAnsi="Times New Roman" w:cs="Times New Roman"/>
        </w:rPr>
        <w:t xml:space="preserve"> </w:t>
      </w:r>
      <w:r w:rsidR="00B24FFB" w:rsidRPr="00170903">
        <w:rPr>
          <w:rFonts w:ascii="Times New Roman" w:hAnsi="Times New Roman" w:cs="Times New Roman"/>
        </w:rPr>
        <w:t>u</w:t>
      </w:r>
      <w:r w:rsidR="00CC2D4E" w:rsidRPr="00170903">
        <w:rPr>
          <w:rFonts w:ascii="Times New Roman" w:hAnsi="Times New Roman" w:cs="Times New Roman"/>
        </w:rPr>
        <w:t xml:space="preserve">stawy </w:t>
      </w:r>
      <w:r w:rsidRPr="00170903">
        <w:rPr>
          <w:rFonts w:ascii="Times New Roman" w:hAnsi="Times New Roman" w:cs="Times New Roman"/>
        </w:rPr>
        <w:t>może przedstawić dowody na to, że podjęte przez niego środki są wystarczające do wykazania jego rzetelności zgodnie z art. 24 ust. 8</w:t>
      </w:r>
      <w:r w:rsidR="00B24FFB" w:rsidRPr="00170903">
        <w:rPr>
          <w:rFonts w:ascii="Times New Roman" w:hAnsi="Times New Roman" w:cs="Times New Roman"/>
        </w:rPr>
        <w:t xml:space="preserve"> u</w:t>
      </w:r>
      <w:r w:rsidR="00CC2D4E" w:rsidRPr="00170903">
        <w:rPr>
          <w:rFonts w:ascii="Times New Roman" w:hAnsi="Times New Roman" w:cs="Times New Roman"/>
        </w:rPr>
        <w:t>stawy</w:t>
      </w:r>
      <w:r w:rsidR="002D09A2" w:rsidRPr="00170903">
        <w:rPr>
          <w:rFonts w:ascii="Times New Roman" w:hAnsi="Times New Roman" w:cs="Times New Roman"/>
        </w:rPr>
        <w:t xml:space="preserve">. </w:t>
      </w:r>
    </w:p>
    <w:p w:rsidR="00072B73" w:rsidRPr="00170903" w:rsidRDefault="00CC2D4E" w:rsidP="00170903">
      <w:pPr>
        <w:pStyle w:val="Akapitzlist"/>
        <w:widowControl w:val="0"/>
        <w:suppressAutoHyphens/>
        <w:autoSpaceDE w:val="0"/>
        <w:spacing w:before="0" w:after="120"/>
        <w:ind w:left="644"/>
        <w:rPr>
          <w:rFonts w:ascii="Times New Roman" w:hAnsi="Times New Roman" w:cs="Times New Roman"/>
          <w:bCs/>
        </w:rPr>
      </w:pPr>
      <w:r w:rsidRPr="00170903">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170903">
        <w:rPr>
          <w:rFonts w:ascii="Times New Roman" w:hAnsi="Times New Roman" w:cs="Times New Roman"/>
        </w:rPr>
        <w:t>art. 24 ust. 8 Ustawy</w:t>
      </w:r>
      <w:r w:rsidRPr="00170903">
        <w:rPr>
          <w:rFonts w:ascii="Times New Roman" w:hAnsi="Times New Roman" w:cs="Times New Roman"/>
          <w:bCs/>
        </w:rPr>
        <w:t>.</w:t>
      </w:r>
    </w:p>
    <w:p w:rsidR="005416C1" w:rsidRPr="00170903" w:rsidRDefault="005416C1" w:rsidP="00170903">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lastRenderedPageBreak/>
        <w:t>Spełniają warunki udziału w postępowaniu dotyczące:</w:t>
      </w:r>
    </w:p>
    <w:p w:rsidR="005E5972" w:rsidRPr="00170903" w:rsidRDefault="005416C1"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 xml:space="preserve">Kompetencji lub uprawnień do prowadzenia określonej działalności zawodowej, o ile wynika to z odrębnych przepisów. </w:t>
      </w:r>
    </w:p>
    <w:p w:rsidR="002B44E4" w:rsidRPr="00170903" w:rsidRDefault="002B44E4" w:rsidP="00170903">
      <w:pPr>
        <w:widowControl w:val="0"/>
        <w:suppressAutoHyphens/>
        <w:autoSpaceDE w:val="0"/>
        <w:spacing w:after="0"/>
        <w:ind w:firstLine="1134"/>
        <w:jc w:val="both"/>
        <w:rPr>
          <w:rFonts w:ascii="Times New Roman" w:hAnsi="Times New Roman"/>
          <w:i/>
        </w:rPr>
      </w:pPr>
      <w:r w:rsidRPr="00170903">
        <w:rPr>
          <w:rFonts w:ascii="Times New Roman" w:hAnsi="Times New Roman"/>
          <w:i/>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Sytuacji ekonomicznej lub finansowej.</w:t>
      </w:r>
    </w:p>
    <w:p w:rsidR="006B544E" w:rsidRPr="00170903" w:rsidRDefault="00E51E49" w:rsidP="00170903">
      <w:pPr>
        <w:pStyle w:val="Akapitzlist"/>
        <w:widowControl w:val="0"/>
        <w:suppressAutoHyphens/>
        <w:autoSpaceDE w:val="0"/>
        <w:spacing w:before="0" w:after="0"/>
        <w:ind w:left="1134"/>
        <w:rPr>
          <w:rFonts w:ascii="Times New Roman" w:hAnsi="Times New Roman" w:cs="Times New Roman"/>
          <w:i/>
        </w:rPr>
      </w:pPr>
      <w:r w:rsidRPr="00170903">
        <w:rPr>
          <w:rFonts w:ascii="Times New Roman" w:hAnsi="Times New Roman" w:cs="Times New Roman"/>
          <w:i/>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Zdolności technicznej lub zawodowej.</w:t>
      </w:r>
    </w:p>
    <w:p w:rsidR="008616EE" w:rsidRPr="00170903" w:rsidRDefault="008616EE" w:rsidP="00170903">
      <w:pPr>
        <w:spacing w:after="0"/>
        <w:ind w:left="1134"/>
        <w:jc w:val="both"/>
        <w:rPr>
          <w:rFonts w:ascii="Times New Roman" w:hAnsi="Times New Roman"/>
          <w:i/>
        </w:rPr>
      </w:pPr>
      <w:r w:rsidRPr="00170903">
        <w:rPr>
          <w:rFonts w:ascii="Times New Roman" w:hAnsi="Times New Roman"/>
          <w:i/>
        </w:rPr>
        <w:t xml:space="preserve">Ubiegać się o zamówienie mogą Wykonawcy, którzy wykażą się zdolnością techniczną wykazując, że w okresie ostatnich </w:t>
      </w:r>
      <w:r w:rsidR="00581B88">
        <w:rPr>
          <w:rFonts w:ascii="Times New Roman" w:hAnsi="Times New Roman"/>
          <w:i/>
        </w:rPr>
        <w:t xml:space="preserve">3 </w:t>
      </w:r>
      <w:r w:rsidRPr="00170903">
        <w:rPr>
          <w:rFonts w:ascii="Times New Roman" w:hAnsi="Times New Roman"/>
          <w:i/>
        </w:rPr>
        <w:t xml:space="preserve">lat przed upływem terminu składania ofert, a jeśli okres prowadzenia działalności jest krótszy – w tym okresie, wykonali należycie, co najmniej </w:t>
      </w:r>
      <w:r w:rsidR="00581B88">
        <w:rPr>
          <w:rFonts w:ascii="Times New Roman" w:hAnsi="Times New Roman"/>
          <w:i/>
        </w:rPr>
        <w:t xml:space="preserve">dwie usługi </w:t>
      </w:r>
      <w:r w:rsidRPr="00170903">
        <w:rPr>
          <w:rFonts w:ascii="Times New Roman" w:hAnsi="Times New Roman"/>
          <w:i/>
        </w:rPr>
        <w:t xml:space="preserve">podobne do przedmiotu zamówienia. Za </w:t>
      </w:r>
      <w:r w:rsidR="00581B88">
        <w:rPr>
          <w:rFonts w:ascii="Times New Roman" w:hAnsi="Times New Roman"/>
          <w:i/>
        </w:rPr>
        <w:t>usługę</w:t>
      </w:r>
      <w:r w:rsidRPr="00170903">
        <w:rPr>
          <w:rFonts w:ascii="Times New Roman" w:hAnsi="Times New Roman"/>
          <w:i/>
        </w:rPr>
        <w:t xml:space="preserve"> podobn</w:t>
      </w:r>
      <w:r w:rsidR="00581B88">
        <w:rPr>
          <w:rFonts w:ascii="Times New Roman" w:hAnsi="Times New Roman"/>
          <w:i/>
        </w:rPr>
        <w:t>ą</w:t>
      </w:r>
      <w:r w:rsidRPr="00170903">
        <w:rPr>
          <w:rFonts w:ascii="Times New Roman" w:hAnsi="Times New Roman"/>
          <w:i/>
        </w:rPr>
        <w:t xml:space="preserve"> Zamawiający uzna usług</w:t>
      </w:r>
      <w:r w:rsidR="00581B88">
        <w:rPr>
          <w:rFonts w:ascii="Times New Roman" w:hAnsi="Times New Roman"/>
          <w:i/>
        </w:rPr>
        <w:t>ę</w:t>
      </w:r>
      <w:r w:rsidRPr="00170903">
        <w:rPr>
          <w:rFonts w:ascii="Times New Roman" w:hAnsi="Times New Roman"/>
          <w:i/>
        </w:rPr>
        <w:t xml:space="preserve"> </w:t>
      </w:r>
      <w:r w:rsidR="00581B88">
        <w:rPr>
          <w:rFonts w:ascii="Times New Roman" w:hAnsi="Times New Roman"/>
          <w:i/>
        </w:rPr>
        <w:t xml:space="preserve">obejmującą jedną pracę </w:t>
      </w:r>
      <w:r w:rsidRPr="00170903">
        <w:rPr>
          <w:rFonts w:ascii="Times New Roman" w:hAnsi="Times New Roman"/>
          <w:i/>
        </w:rPr>
        <w:t>polegając</w:t>
      </w:r>
      <w:r w:rsidR="00581B88">
        <w:rPr>
          <w:rFonts w:ascii="Times New Roman" w:hAnsi="Times New Roman"/>
          <w:i/>
        </w:rPr>
        <w:t>ą</w:t>
      </w:r>
      <w:r w:rsidRPr="00170903">
        <w:rPr>
          <w:rFonts w:ascii="Times New Roman" w:hAnsi="Times New Roman"/>
          <w:i/>
        </w:rPr>
        <w:t xml:space="preserve"> na </w:t>
      </w:r>
      <w:r w:rsidR="00581B88">
        <w:rPr>
          <w:rFonts w:ascii="Times New Roman" w:hAnsi="Times New Roman"/>
          <w:i/>
        </w:rPr>
        <w:t>trwającym co najmniej przez okres 5 miesięcy sprzątaniu chodników lub ulic o wartości co najmniej 15 000 zł brutto oraz jedną pracę polegającą na trwającym co najmniej przez okres 5 miesięcy wykaszaniu terenów zielonych o wartości co najmniej 35 000 zł brutto</w:t>
      </w:r>
      <w:r w:rsidR="00F100E2" w:rsidRPr="00170903">
        <w:rPr>
          <w:rFonts w:ascii="Times New Roman" w:hAnsi="Times New Roman"/>
          <w:i/>
        </w:rPr>
        <w:t>.</w:t>
      </w:r>
    </w:p>
    <w:p w:rsidR="0051652D" w:rsidRPr="00671B21" w:rsidRDefault="0051652D" w:rsidP="0051652D">
      <w:pPr>
        <w:pStyle w:val="BodyText21"/>
        <w:tabs>
          <w:tab w:val="clear" w:pos="0"/>
        </w:tabs>
        <w:spacing w:line="260" w:lineRule="atLeast"/>
        <w:ind w:left="284"/>
        <w:rPr>
          <w:rFonts w:ascii="Tahoma" w:hAnsi="Tahoma" w:cs="Tahoma"/>
          <w:i/>
          <w:sz w:val="20"/>
          <w:szCs w:val="20"/>
        </w:rPr>
      </w:pPr>
      <w:r w:rsidRPr="00671B21">
        <w:rPr>
          <w:rFonts w:ascii="Tahoma" w:hAnsi="Tahoma" w:cs="Tahoma"/>
          <w:i/>
          <w:sz w:val="20"/>
          <w:szCs w:val="20"/>
        </w:rPr>
        <w:t>Zamawiający dopuszcza możliwość realizacji obu robót podobnych w</w:t>
      </w:r>
      <w:r>
        <w:rPr>
          <w:rFonts w:ascii="Tahoma" w:hAnsi="Tahoma" w:cs="Tahoma"/>
          <w:i/>
          <w:sz w:val="20"/>
          <w:szCs w:val="20"/>
        </w:rPr>
        <w:t xml:space="preserve"> ramach jednej inwestycji, przy </w:t>
      </w:r>
      <w:r w:rsidRPr="00671B21">
        <w:rPr>
          <w:rFonts w:ascii="Tahoma" w:hAnsi="Tahoma" w:cs="Tahoma"/>
          <w:i/>
          <w:sz w:val="20"/>
          <w:szCs w:val="20"/>
        </w:rPr>
        <w:t>wyraźnym wskazaniu zakresu przedmiotowego każdej z robót podobnych realizowanych w ramach danej inwestycji</w:t>
      </w:r>
      <w:r>
        <w:rPr>
          <w:rFonts w:ascii="Tahoma" w:hAnsi="Tahoma" w:cs="Tahoma"/>
          <w:i/>
          <w:sz w:val="20"/>
          <w:szCs w:val="20"/>
        </w:rPr>
        <w:t>.</w:t>
      </w:r>
    </w:p>
    <w:p w:rsidR="002B44E4" w:rsidRPr="00170903" w:rsidRDefault="002B44E4" w:rsidP="00170903">
      <w:pPr>
        <w:overflowPunct w:val="0"/>
        <w:autoSpaceDE w:val="0"/>
        <w:autoSpaceDN w:val="0"/>
        <w:adjustRightInd w:val="0"/>
        <w:spacing w:after="0"/>
        <w:ind w:left="1134" w:hanging="141"/>
        <w:contextualSpacing/>
        <w:jc w:val="both"/>
        <w:textAlignment w:val="baseline"/>
        <w:rPr>
          <w:rFonts w:ascii="Times New Roman" w:eastAsia="Times New Roman" w:hAnsi="Times New Roman"/>
          <w:i/>
          <w:lang w:eastAsia="pl-PL"/>
        </w:rPr>
      </w:pPr>
    </w:p>
    <w:p w:rsidR="00072B73" w:rsidRPr="00170903" w:rsidRDefault="00072B73" w:rsidP="00335DF3">
      <w:pPr>
        <w:ind w:left="284"/>
        <w:jc w:val="both"/>
        <w:rPr>
          <w:rFonts w:ascii="Times New Roman" w:hAnsi="Times New Roman"/>
          <w:u w:val="single"/>
        </w:rPr>
      </w:pPr>
      <w:r w:rsidRPr="00170903">
        <w:rPr>
          <w:rFonts w:ascii="Times New Roman" w:hAnsi="Times New Roman"/>
          <w:u w:val="single"/>
        </w:rPr>
        <w:t>Zgodnie z art. 24 aa ustawy PZP zamawiając</w:t>
      </w:r>
      <w:r w:rsidR="00F77303" w:rsidRPr="00170903">
        <w:rPr>
          <w:rFonts w:ascii="Times New Roman" w:hAnsi="Times New Roman"/>
          <w:u w:val="single"/>
        </w:rPr>
        <w:t>y przewiduje w niniejszym postę</w:t>
      </w:r>
      <w:r w:rsidRPr="00170903">
        <w:rPr>
          <w:rFonts w:ascii="Times New Roman" w:hAnsi="Times New Roman"/>
          <w:u w:val="single"/>
        </w:rPr>
        <w:t xml:space="preserve">powaniu możliwość dokonania najpierw oceny ofert a następnie zbadania, czy </w:t>
      </w:r>
      <w:r w:rsidR="000946B9" w:rsidRPr="00170903">
        <w:rPr>
          <w:rFonts w:ascii="Times New Roman" w:hAnsi="Times New Roman"/>
          <w:u w:val="single"/>
        </w:rPr>
        <w:t>W</w:t>
      </w:r>
      <w:r w:rsidRPr="00170903">
        <w:rPr>
          <w:rFonts w:ascii="Times New Roman" w:hAnsi="Times New Roman"/>
          <w:u w:val="single"/>
        </w:rPr>
        <w:t>ykonawca którego oferta została oceniona jako najkorzystniejsza nie podlega wykluczeniu oraz spełnia warunki udziału w postepowaniu</w:t>
      </w:r>
      <w:r w:rsidR="005E7CFC" w:rsidRPr="00170903">
        <w:rPr>
          <w:rFonts w:ascii="Times New Roman" w:hAnsi="Times New Roman"/>
          <w:u w:val="single"/>
        </w:rPr>
        <w:t>.</w:t>
      </w:r>
    </w:p>
    <w:p w:rsidR="00335DF3" w:rsidRPr="00335DF3" w:rsidRDefault="00335DF3" w:rsidP="00533442">
      <w:pPr>
        <w:pStyle w:val="BodyText21"/>
        <w:numPr>
          <w:ilvl w:val="0"/>
          <w:numId w:val="3"/>
        </w:numPr>
        <w:tabs>
          <w:tab w:val="clear" w:pos="0"/>
          <w:tab w:val="clear" w:pos="717"/>
          <w:tab w:val="num" w:pos="284"/>
        </w:tabs>
        <w:spacing w:line="276" w:lineRule="auto"/>
        <w:ind w:left="284" w:hanging="284"/>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Informacje zawarte w oświadczeniu stanowią wstępne potwierdzenie, że wykonawca nie podlega wykluczeniu oraz spełnia warunki udziału w 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170903">
      <w:pPr>
        <w:tabs>
          <w:tab w:val="left" w:pos="1418"/>
        </w:tabs>
        <w:spacing w:after="0"/>
        <w:jc w:val="both"/>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170903">
      <w:pPr>
        <w:numPr>
          <w:ilvl w:val="1"/>
          <w:numId w:val="20"/>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 xml:space="preserve">ykonawców wspólnie ubiegających się o zamówienie. </w:t>
      </w:r>
      <w:r w:rsidRPr="00170903">
        <w:rPr>
          <w:rFonts w:ascii="Times New Roman" w:hAnsi="Times New Roman"/>
        </w:rPr>
        <w:t>Dokumenty te powinny potwierdzać</w:t>
      </w:r>
      <w:r w:rsidR="005E7CFC" w:rsidRPr="00170903">
        <w:rPr>
          <w:rFonts w:ascii="Times New Roman" w:hAnsi="Times New Roman"/>
        </w:rPr>
        <w:t xml:space="preserve"> spełnianie warunków udziału w </w:t>
      </w:r>
      <w:r w:rsidRPr="00170903">
        <w:rPr>
          <w:rFonts w:ascii="Times New Roman" w:hAnsi="Times New Roman"/>
        </w:rPr>
        <w:t xml:space="preserve">postępowaniu 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170903">
      <w:pPr>
        <w:numPr>
          <w:ilvl w:val="1"/>
          <w:numId w:val="20"/>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Pr="00170903">
        <w:rPr>
          <w:rFonts w:ascii="Times New Roman" w:eastAsia="Times New Roman" w:hAnsi="Times New Roman"/>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2 Ustawy, tj. o zakresie co najmniej: do reprezentowania w postępowaniu o udzielenie zamówienia </w:t>
      </w:r>
      <w:r w:rsidRPr="00170903">
        <w:rPr>
          <w:rFonts w:ascii="Times New Roman" w:eastAsia="Times New Roman" w:hAnsi="Times New Roman"/>
          <w:lang w:eastAsia="pl-PL"/>
        </w:rPr>
        <w:lastRenderedPageBreak/>
        <w:t>Wykonawców wspólnie ubiegających się o udzielenie zamówienia albo reprezentowania w postępowaniu i zawarcia umowy w sprawie zamówienia publicznego.</w:t>
      </w:r>
      <w:r w:rsidRPr="00170903">
        <w:rPr>
          <w:rFonts w:ascii="Times New Roman" w:hAnsi="Times New Roman"/>
          <w:b/>
        </w:rPr>
        <w:t xml:space="preserve"> </w:t>
      </w:r>
    </w:p>
    <w:p w:rsidR="006562DE" w:rsidRPr="00170903" w:rsidRDefault="00520EE6"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70903">
        <w:rPr>
          <w:rFonts w:ascii="Times New Roman" w:eastAsia="Tahoma" w:hAnsi="Times New Roman"/>
          <w:lang w:eastAsia="pl-PL"/>
        </w:rPr>
        <w:t>.</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zobowiązanie tych podmiotów do oddania mu do dyspozycji niezbędnych zasobów na potrzeby realizacji zamówienia.</w:t>
      </w:r>
    </w:p>
    <w:p w:rsidR="00DC2062" w:rsidRPr="00170903" w:rsidRDefault="00790BB0" w:rsidP="00170903">
      <w:pPr>
        <w:numPr>
          <w:ilvl w:val="1"/>
          <w:numId w:val="20"/>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podstawy wykluczenia, o których mowa w art. 24 ust. 1 pkt 13–22 i ust. 5</w:t>
      </w:r>
      <w:r w:rsidR="005E7CFC" w:rsidRPr="00170903">
        <w:rPr>
          <w:rFonts w:ascii="Times New Roman" w:hAnsi="Times New Roman"/>
          <w:b/>
        </w:rPr>
        <w:t xml:space="preserve"> pkt 1 i 4</w:t>
      </w:r>
      <w:r w:rsidR="00DC2062" w:rsidRPr="00170903">
        <w:rPr>
          <w:rFonts w:ascii="Times New Roman" w:hAnsi="Times New Roman"/>
          <w:b/>
        </w:rPr>
        <w:t xml:space="preserve"> </w:t>
      </w:r>
      <w:r w:rsidR="006F044A" w:rsidRPr="00170903">
        <w:rPr>
          <w:rFonts w:ascii="Times New Roman" w:hAnsi="Times New Roman"/>
          <w:bCs/>
        </w:rPr>
        <w:t>u</w:t>
      </w:r>
      <w:r w:rsidR="00DC2062" w:rsidRPr="00170903">
        <w:rPr>
          <w:rFonts w:ascii="Times New Roman" w:hAnsi="Times New Roman"/>
          <w:bCs/>
        </w:rPr>
        <w:t>stawy.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170903">
      <w:pPr>
        <w:numPr>
          <w:ilvl w:val="1"/>
          <w:numId w:val="20"/>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Pr="00170903">
        <w:rPr>
          <w:rFonts w:ascii="Times New Roman" w:hAnsi="Times New Roman"/>
          <w:color w:val="FF0000"/>
        </w:rPr>
        <w:t xml:space="preserve"> </w:t>
      </w:r>
      <w:r w:rsidRPr="00170903">
        <w:rPr>
          <w:rFonts w:ascii="Times New Roman" w:hAnsi="Times New Roman"/>
          <w:b/>
        </w:rPr>
        <w:t xml:space="preserve">zamieszcza informacje </w:t>
      </w:r>
      <w:r w:rsidR="006F044A" w:rsidRPr="00170903">
        <w:rPr>
          <w:rFonts w:ascii="Times New Roman" w:hAnsi="Times New Roman"/>
          <w:b/>
        </w:rPr>
        <w:t>o tych podmiotach w oświadczeniach własnych, o których</w:t>
      </w:r>
      <w:r w:rsidRPr="00170903">
        <w:rPr>
          <w:rFonts w:ascii="Times New Roman" w:hAnsi="Times New Roman"/>
          <w:b/>
        </w:rPr>
        <w:t xml:space="preserve"> mowa w ust. 1.</w:t>
      </w:r>
    </w:p>
    <w:p w:rsidR="002F6856" w:rsidRPr="00170903" w:rsidRDefault="002F6856" w:rsidP="00170903">
      <w:pPr>
        <w:numPr>
          <w:ilvl w:val="1"/>
          <w:numId w:val="20"/>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Pr="00170903">
        <w:rPr>
          <w:rFonts w:ascii="Times New Roman" w:eastAsia="Times New Roman" w:hAnsi="Times New Roman"/>
          <w:lang w:eastAsia="pl-PL"/>
        </w:rPr>
        <w:t xml:space="preserve">, w 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r w:rsidRPr="00170903">
        <w:rPr>
          <w:rFonts w:ascii="Times New Roman" w:eastAsia="Times New Roman" w:hAnsi="Times New Roman"/>
          <w:b/>
          <w:lang w:eastAsia="pl-PL"/>
        </w:rPr>
        <w:t xml:space="preserve"> </w:t>
      </w:r>
    </w:p>
    <w:p w:rsidR="00B749DA" w:rsidRPr="00170903" w:rsidRDefault="00B749DA" w:rsidP="00157534">
      <w:pPr>
        <w:numPr>
          <w:ilvl w:val="1"/>
          <w:numId w:val="20"/>
        </w:numPr>
        <w:spacing w:after="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przez oferowane dostawy, usługi lub roboty budowlane wymagań określonych przez zamawiającego,</w:t>
      </w:r>
    </w:p>
    <w:p w:rsidR="00E06267" w:rsidRPr="00170903" w:rsidRDefault="00246862" w:rsidP="00170903">
      <w:pPr>
        <w:numPr>
          <w:ilvl w:val="0"/>
          <w:numId w:val="19"/>
        </w:numPr>
        <w:suppressAutoHyphens/>
        <w:spacing w:after="120"/>
        <w:ind w:left="993" w:hanging="426"/>
        <w:jc w:val="both"/>
        <w:rPr>
          <w:rFonts w:ascii="Times New Roman" w:hAnsi="Times New Roman"/>
        </w:rPr>
      </w:pPr>
      <w:r w:rsidRPr="00170903">
        <w:rPr>
          <w:rFonts w:ascii="Times New Roman" w:hAnsi="Times New Roman"/>
        </w:rPr>
        <w:t>brak podstaw wykluczenia, tj.:</w:t>
      </w:r>
    </w:p>
    <w:p w:rsidR="00246862" w:rsidRPr="00170903" w:rsidRDefault="00246862" w:rsidP="00170903">
      <w:pPr>
        <w:pStyle w:val="Akapitzlist"/>
        <w:numPr>
          <w:ilvl w:val="0"/>
          <w:numId w:val="42"/>
        </w:numPr>
        <w:autoSpaceDE w:val="0"/>
        <w:autoSpaceDN w:val="0"/>
        <w:adjustRightInd w:val="0"/>
        <w:spacing w:after="0"/>
        <w:rPr>
          <w:rFonts w:ascii="Times New Roman" w:hAnsi="Times New Roman" w:cs="Times New Roman"/>
          <w:b/>
          <w:bCs/>
          <w:color w:val="000000"/>
        </w:rPr>
      </w:pPr>
      <w:r w:rsidRPr="00170903">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w:t>
      </w:r>
      <w:r w:rsidRPr="00170903">
        <w:rPr>
          <w:rFonts w:ascii="Times New Roman" w:hAnsi="Times New Roman" w:cs="Times New Roman"/>
          <w:color w:val="000000"/>
        </w:rPr>
        <w:lastRenderedPageBreak/>
        <w:t xml:space="preserve">ustawy; </w:t>
      </w:r>
      <w:r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157534">
      <w:pPr>
        <w:pStyle w:val="Akapitzlist"/>
        <w:autoSpaceDE w:val="0"/>
        <w:autoSpaceDN w:val="0"/>
        <w:adjustRightInd w:val="0"/>
        <w:rPr>
          <w:rFonts w:ascii="Times New Roman" w:hAnsi="Times New Roman" w:cs="Times New Roman"/>
          <w:b/>
          <w:bCs/>
          <w:color w:val="000000"/>
          <w:u w:val="single"/>
        </w:rPr>
      </w:pPr>
      <w:r w:rsidRPr="00170903">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625858" w:rsidRPr="00170903" w:rsidRDefault="00170903" w:rsidP="00170903">
      <w:pPr>
        <w:pStyle w:val="Akapitzlist"/>
        <w:numPr>
          <w:ilvl w:val="0"/>
          <w:numId w:val="42"/>
        </w:numPr>
        <w:spacing w:before="0" w:after="0"/>
        <w:rPr>
          <w:rFonts w:ascii="Times New Roman" w:hAnsi="Times New Roman" w:cs="Times New Roman"/>
        </w:rPr>
      </w:pPr>
      <w:r w:rsidRPr="00170903">
        <w:rPr>
          <w:rFonts w:ascii="Times New Roman" w:hAnsi="Times New Roman" w:cs="Times New Roman"/>
        </w:rPr>
        <w:t>w</w:t>
      </w:r>
      <w:r w:rsidR="00625858" w:rsidRPr="00170903">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625858" w:rsidRDefault="00625858" w:rsidP="00157534">
      <w:pPr>
        <w:autoSpaceDE w:val="0"/>
        <w:autoSpaceDN w:val="0"/>
        <w:adjustRightInd w:val="0"/>
        <w:ind w:left="720"/>
        <w:jc w:val="both"/>
        <w:rPr>
          <w:rFonts w:ascii="Times New Roman" w:hAnsi="Times New Roman"/>
        </w:rPr>
      </w:pPr>
      <w:r w:rsidRPr="00170903">
        <w:rPr>
          <w:rFonts w:ascii="Times New Roman" w:hAnsi="Times New Roman"/>
          <w:u w:val="single"/>
        </w:rPr>
        <w:t>W przypadku składania oferty wspólnej wykonawcy składaj</w:t>
      </w:r>
      <w:r w:rsidRPr="00170903">
        <w:rPr>
          <w:rFonts w:ascii="Times New Roman" w:eastAsia="TimesNewRoman" w:hAnsi="Times New Roman"/>
          <w:u w:val="single"/>
        </w:rPr>
        <w:t>ą</w:t>
      </w:r>
      <w:r w:rsidRPr="00170903">
        <w:rPr>
          <w:rFonts w:ascii="Times New Roman" w:hAnsi="Times New Roman"/>
          <w:u w:val="single"/>
        </w:rPr>
        <w:t>cy ofert</w:t>
      </w:r>
      <w:r w:rsidRPr="00170903">
        <w:rPr>
          <w:rFonts w:ascii="Times New Roman" w:eastAsia="TimesNewRoman" w:hAnsi="Times New Roman"/>
          <w:u w:val="single"/>
        </w:rPr>
        <w:t xml:space="preserve">ę </w:t>
      </w:r>
      <w:r w:rsidRPr="00170903">
        <w:rPr>
          <w:rFonts w:ascii="Times New Roman" w:hAnsi="Times New Roman"/>
          <w:u w:val="single"/>
        </w:rPr>
        <w:t>wspóln</w:t>
      </w:r>
      <w:r w:rsidRPr="00170903">
        <w:rPr>
          <w:rFonts w:ascii="Times New Roman" w:eastAsia="TimesNewRoman" w:hAnsi="Times New Roman"/>
          <w:u w:val="single"/>
        </w:rPr>
        <w:t xml:space="preserve">ą </w:t>
      </w:r>
      <w:r w:rsidRPr="00170903">
        <w:rPr>
          <w:rFonts w:ascii="Times New Roman" w:hAnsi="Times New Roman"/>
          <w:u w:val="single"/>
        </w:rPr>
        <w:t>składaj</w:t>
      </w:r>
      <w:r w:rsidRPr="00170903">
        <w:rPr>
          <w:rFonts w:ascii="Times New Roman" w:eastAsia="TimesNewRoman" w:hAnsi="Times New Roman"/>
          <w:u w:val="single"/>
        </w:rPr>
        <w:t>ą j</w:t>
      </w:r>
      <w:r w:rsidRPr="00170903">
        <w:rPr>
          <w:rFonts w:ascii="Times New Roman" w:hAnsi="Times New Roman"/>
          <w:u w:val="single"/>
        </w:rPr>
        <w:t>eden wspólny ww. wykaz</w:t>
      </w:r>
      <w:r w:rsidRPr="00170903">
        <w:rPr>
          <w:rFonts w:ascii="Times New Roman" w:hAnsi="Times New Roman"/>
        </w:rPr>
        <w:t>.</w:t>
      </w:r>
    </w:p>
    <w:p w:rsidR="003F149A" w:rsidRPr="00170903" w:rsidRDefault="003F149A" w:rsidP="003F149A">
      <w:pPr>
        <w:spacing w:after="0"/>
        <w:ind w:left="709" w:hanging="709"/>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r>
      <w:r w:rsidRPr="00170903">
        <w:rPr>
          <w:rFonts w:ascii="Times New Roman" w:eastAsia="Times New Roman" w:hAnsi="Times New Roman"/>
          <w:lang w:eastAsia="pl-PL"/>
        </w:rPr>
        <w:t>Inne niezbędne dokumenty, które wykonawca zobowiązany jest załączyć do oferty:</w:t>
      </w:r>
    </w:p>
    <w:p w:rsidR="003F149A" w:rsidRDefault="003F149A" w:rsidP="00157534">
      <w:pPr>
        <w:ind w:left="720" w:hanging="11"/>
        <w:jc w:val="both"/>
        <w:rPr>
          <w:rFonts w:ascii="Times New Roman" w:eastAsia="Times New Roman" w:hAnsi="Times New Roman"/>
          <w:lang w:eastAsia="pl-PL"/>
        </w:rPr>
      </w:pPr>
      <w:r w:rsidRPr="00170903">
        <w:rPr>
          <w:rFonts w:ascii="Times New Roman" w:eastAsia="Times New Roman" w:hAnsi="Times New Roman"/>
          <w:lang w:eastAsia="pl-PL"/>
        </w:rPr>
        <w:t>1)</w:t>
      </w:r>
      <w:r w:rsidRPr="00170903">
        <w:rPr>
          <w:rFonts w:ascii="Times New Roman" w:eastAsia="Times New Roman" w:hAnsi="Times New Roman"/>
          <w:lang w:eastAsia="pl-PL"/>
        </w:rPr>
        <w:tab/>
      </w:r>
      <w:r>
        <w:rPr>
          <w:rFonts w:ascii="Times New Roman" w:eastAsia="Times New Roman" w:hAnsi="Times New Roman"/>
          <w:lang w:eastAsia="pl-PL"/>
        </w:rPr>
        <w:t>oferta cenowa</w:t>
      </w:r>
      <w:r w:rsidRPr="00170903">
        <w:rPr>
          <w:rFonts w:ascii="Times New Roman" w:eastAsia="Times New Roman" w:hAnsi="Times New Roman"/>
          <w:lang w:eastAsia="pl-PL"/>
        </w:rPr>
        <w:t xml:space="preserve">, według wzoru stanowiącego </w:t>
      </w:r>
      <w:r w:rsidRPr="00D3499D">
        <w:rPr>
          <w:rFonts w:ascii="Times New Roman" w:eastAsia="Times New Roman" w:hAnsi="Times New Roman"/>
          <w:b/>
          <w:lang w:eastAsia="pl-PL"/>
        </w:rPr>
        <w:t>załącznik nr 1</w:t>
      </w:r>
      <w:r w:rsidR="0051652D">
        <w:rPr>
          <w:rFonts w:ascii="Times New Roman" w:eastAsia="Times New Roman" w:hAnsi="Times New Roman"/>
          <w:b/>
          <w:lang w:eastAsia="pl-PL"/>
        </w:rPr>
        <w:t>/1a</w:t>
      </w:r>
      <w:r w:rsidRPr="00D3499D">
        <w:rPr>
          <w:rFonts w:ascii="Times New Roman" w:eastAsia="Times New Roman" w:hAnsi="Times New Roman"/>
          <w:b/>
          <w:lang w:eastAsia="pl-PL"/>
        </w:rPr>
        <w:t xml:space="preserve"> </w:t>
      </w:r>
      <w:r>
        <w:rPr>
          <w:rFonts w:ascii="Times New Roman" w:eastAsia="Times New Roman" w:hAnsi="Times New Roman"/>
          <w:b/>
          <w:lang w:eastAsia="pl-PL"/>
        </w:rPr>
        <w:t>do SIWZ.</w:t>
      </w:r>
    </w:p>
    <w:p w:rsidR="00B749DA" w:rsidRPr="003F149A" w:rsidRDefault="00FD521B"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B749DA" w:rsidRPr="003F149A">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3F149A" w:rsidRDefault="00B749DA"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 xml:space="preserve">Jeżeli </w:t>
      </w:r>
      <w:r w:rsidR="005E7CFC" w:rsidRPr="003F149A">
        <w:rPr>
          <w:rFonts w:ascii="Times New Roman" w:hAnsi="Times New Roman"/>
        </w:rPr>
        <w:t>W</w:t>
      </w:r>
      <w:r w:rsidRPr="003F149A">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3F149A">
        <w:rPr>
          <w:rFonts w:ascii="Times New Roman" w:hAnsi="Times New Roman"/>
        </w:rPr>
        <w:t>W</w:t>
      </w:r>
      <w:r w:rsidRPr="003F149A">
        <w:rPr>
          <w:rFonts w:ascii="Times New Roman" w:hAnsi="Times New Roman"/>
        </w:rPr>
        <w:t xml:space="preserve">ykonawcy podlega odrzuceniu albo konieczne byłoby unieważnienie postępowania. </w:t>
      </w:r>
    </w:p>
    <w:p w:rsidR="00ED198B" w:rsidRPr="003F149A" w:rsidRDefault="00ED198B"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FD521B">
      <w:pPr>
        <w:pStyle w:val="Akapitzlist"/>
        <w:numPr>
          <w:ilvl w:val="0"/>
          <w:numId w:val="45"/>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stronie internetowej informacji, o której m</w:t>
      </w:r>
      <w:r w:rsidR="00294422" w:rsidRPr="003F149A">
        <w:rPr>
          <w:rFonts w:ascii="Times New Roman" w:hAnsi="Times New Roman"/>
          <w:b/>
          <w:bCs/>
        </w:rPr>
        <w:t>owa w art. 86 ust. 5, przekaże Z</w:t>
      </w:r>
      <w:r w:rsidRPr="003F149A">
        <w:rPr>
          <w:rFonts w:ascii="Times New Roman" w:hAnsi="Times New Roman"/>
          <w:b/>
          <w:bCs/>
        </w:rPr>
        <w:t>amawiającemu oświadczenie o przynależności lub braku przynależności do tej samej grupy kapitałowej, o której mowa w art.</w:t>
      </w:r>
      <w:r w:rsidR="003120C8" w:rsidRPr="003F149A">
        <w:rPr>
          <w:rFonts w:ascii="Times New Roman" w:hAnsi="Times New Roman"/>
          <w:b/>
          <w:bCs/>
        </w:rPr>
        <w:t xml:space="preserve"> </w:t>
      </w:r>
      <w:r w:rsidRPr="003F149A">
        <w:rPr>
          <w:rFonts w:ascii="Times New Roman" w:hAnsi="Times New Roman"/>
          <w:b/>
          <w:bCs/>
        </w:rPr>
        <w:t xml:space="preserve">24 ust. 1 pkt 23. Wraz ze złożeniem oświadczenia, wykonawca może przedstawić dowody, że powiązania z innym </w:t>
      </w:r>
      <w:r w:rsidR="00294422" w:rsidRPr="003F149A">
        <w:rPr>
          <w:rFonts w:ascii="Times New Roman" w:hAnsi="Times New Roman"/>
          <w:b/>
          <w:bCs/>
        </w:rPr>
        <w:t>W</w:t>
      </w:r>
      <w:r w:rsidRPr="003F149A">
        <w:rPr>
          <w:rFonts w:ascii="Times New Roman" w:hAnsi="Times New Roman"/>
          <w:b/>
          <w:bCs/>
        </w:rPr>
        <w:t>ykonawcą nie prowadzą do zakłócenia konkurencji w postępowaniu o udzielenie zamówienia.</w:t>
      </w:r>
    </w:p>
    <w:p w:rsidR="00FD521B" w:rsidRPr="00FD521B" w:rsidRDefault="00BA784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lastRenderedPageBreak/>
        <w:t xml:space="preserve">W przypadku wskazania przez Wykonawcę dostępności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r w:rsidR="001F545D" w:rsidRPr="00FD521B">
        <w:rPr>
          <w:rFonts w:ascii="Times New Roman" w:eastAsia="Tahoma" w:hAnsi="Times New Roman"/>
        </w:rPr>
        <w:t xml:space="preserve"> </w:t>
      </w:r>
    </w:p>
    <w:p w:rsidR="00FD521B" w:rsidRPr="00FD521B" w:rsidRDefault="00E15E5B"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amawiającego zgodnie z art. 97 ust.1 Ustawy, Zamawiający w celu potwierdzenia okoliczności, o których mowa w art. 25 ust. 1 pkt 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76664F" w:rsidRPr="00FD521B">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533442">
      <w:pPr>
        <w:pStyle w:val="Akapitzlist"/>
        <w:numPr>
          <w:ilvl w:val="0"/>
          <w:numId w:val="45"/>
        </w:numPr>
        <w:spacing w:before="0" w:after="0"/>
        <w:ind w:left="426" w:hanging="426"/>
        <w:rPr>
          <w:rFonts w:ascii="Times New Roman" w:eastAsia="Tahoma" w:hAnsi="Times New Roman"/>
          <w:b/>
        </w:rPr>
      </w:pPr>
      <w:r w:rsidRPr="00FD521B">
        <w:rPr>
          <w:rFonts w:ascii="Times New Roman" w:hAnsi="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170903" w:rsidRDefault="00294422" w:rsidP="00170903">
      <w:pPr>
        <w:tabs>
          <w:tab w:val="left" w:pos="720"/>
        </w:tabs>
        <w:spacing w:after="0"/>
        <w:ind w:left="720" w:hanging="720"/>
        <w:jc w:val="both"/>
        <w:rPr>
          <w:rFonts w:ascii="Times New Roman" w:eastAsia="Times New Roman" w:hAnsi="Times New Roman"/>
          <w:b/>
          <w:bCs/>
          <w:lang w:eastAsia="pl-PL"/>
        </w:rPr>
      </w:pPr>
    </w:p>
    <w:p w:rsidR="003B40E3" w:rsidRPr="00170903" w:rsidRDefault="003B40E3" w:rsidP="00170903">
      <w:pPr>
        <w:tabs>
          <w:tab w:val="left" w:pos="720"/>
        </w:tabs>
        <w:spacing w:after="0"/>
        <w:ind w:left="720" w:hanging="72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170903">
      <w:pPr>
        <w:tabs>
          <w:tab w:val="left" w:pos="1418"/>
          <w:tab w:val="left" w:pos="1701"/>
        </w:tabs>
        <w:spacing w:after="0"/>
        <w:jc w:val="both"/>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 wskazanie osób uprawnionych do porozumiewania się z Wykonawcami</w:t>
      </w:r>
    </w:p>
    <w:p w:rsidR="003B40E3" w:rsidRPr="00170903" w:rsidRDefault="00870991" w:rsidP="00170903">
      <w:pPr>
        <w:widowControl w:val="0"/>
        <w:numPr>
          <w:ilvl w:val="0"/>
          <w:numId w:val="4"/>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8-17, wtorki: 8-15, środy, czwartki i piątki: 7-15.</w:t>
      </w:r>
    </w:p>
    <w:p w:rsidR="0057324D" w:rsidRPr="00170903" w:rsidRDefault="0072451C"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faksem lub drogą elektroniczną</w:t>
      </w:r>
      <w:r w:rsidR="0057324D" w:rsidRPr="00170903">
        <w:rPr>
          <w:rFonts w:ascii="Times New Roman" w:hAnsi="Times New Roman"/>
        </w:rPr>
        <w:t xml:space="preserve">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Oświadczenia, wnioski, zawiadomienia, inne informacje oraz pytania kierowane do 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294422" w:rsidRPr="00170903">
        <w:rPr>
          <w:rFonts w:ascii="Times New Roman" w:hAnsi="Times New Roman"/>
          <w:b/>
          <w:bCs/>
        </w:rPr>
        <w:t xml:space="preserve"> </w:t>
      </w:r>
      <w:r w:rsidRPr="00170903">
        <w:rPr>
          <w:rFonts w:ascii="Times New Roman" w:hAnsi="Times New Roman"/>
          <w:b/>
          <w:bCs/>
        </w:rPr>
        <w:t xml:space="preserve">prośbą, aby pytania przesłane faksem </w:t>
      </w:r>
      <w:r w:rsidR="00294422" w:rsidRPr="00170903">
        <w:rPr>
          <w:rFonts w:ascii="Times New Roman" w:hAnsi="Times New Roman"/>
          <w:b/>
          <w:bCs/>
        </w:rPr>
        <w:t xml:space="preserve">lub mailem </w:t>
      </w:r>
      <w:r w:rsidR="00931A04" w:rsidRPr="00170903">
        <w:rPr>
          <w:rFonts w:ascii="Times New Roman" w:hAnsi="Times New Roman"/>
          <w:b/>
          <w:bCs/>
        </w:rPr>
        <w:t>były</w:t>
      </w:r>
      <w:r w:rsidRPr="00170903">
        <w:rPr>
          <w:rFonts w:ascii="Times New Roman" w:hAnsi="Times New Roman"/>
          <w:b/>
          <w:bCs/>
        </w:rPr>
        <w:t xml:space="preserve"> również przesłane</w:t>
      </w:r>
      <w:r w:rsidRPr="00170903">
        <w:rPr>
          <w:rFonts w:ascii="Times New Roman" w:hAnsi="Times New Roman"/>
        </w:rPr>
        <w:t xml:space="preserve"> </w:t>
      </w:r>
      <w:r w:rsidRPr="00170903">
        <w:rPr>
          <w:rFonts w:ascii="Times New Roman" w:hAnsi="Times New Roman"/>
          <w:b/>
        </w:rPr>
        <w:t>drogą elektroniczną w wersji edytowalnej.</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70903">
        <w:rPr>
          <w:rFonts w:ascii="Times New Roman" w:hAnsi="Times New Roman"/>
        </w:rPr>
        <w:t>z wymienionych w SIWZ sposobów.</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w:t>
      </w:r>
      <w:r w:rsidR="002060A5" w:rsidRPr="00170903">
        <w:rPr>
          <w:rFonts w:ascii="Times New Roman" w:eastAsia="Times New Roman" w:hAnsi="Times New Roman"/>
          <w:lang w:eastAsia="pl-PL"/>
        </w:rPr>
        <w:t>wpłynie</w:t>
      </w:r>
      <w:r w:rsidRPr="00170903">
        <w:rPr>
          <w:rFonts w:ascii="Times New Roman" w:eastAsia="Times New Roman" w:hAnsi="Times New Roman"/>
          <w:lang w:eastAsia="pl-PL"/>
        </w:rPr>
        <w:t xml:space="preserve"> po upływie terminu składania wniosku lub dotyczy udzielonych wyjaśnień, Zamawiający </w:t>
      </w:r>
      <w:r w:rsidRPr="00170903">
        <w:rPr>
          <w:rFonts w:ascii="Times New Roman" w:eastAsia="Times New Roman" w:hAnsi="Times New Roman"/>
          <w:lang w:eastAsia="pl-PL"/>
        </w:rPr>
        <w:lastRenderedPageBreak/>
        <w:t>może udzielić wyjaśnień albo pozostawić wniosek bez rozpoznania. Przedłużenie terminu składania ofert nie wpływa na bieg terminu składania wniosku.</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upoważnia do kontaktowania się z Wykonawcami, za pośrednictwem środków opisanych powyżej:</w:t>
      </w:r>
    </w:p>
    <w:p w:rsidR="00B53B0E" w:rsidRPr="00170903" w:rsidRDefault="00B53B0E" w:rsidP="00533442">
      <w:pPr>
        <w:widowControl w:val="0"/>
        <w:suppressAutoHyphens/>
        <w:autoSpaceDE w:val="0"/>
        <w:spacing w:after="0"/>
        <w:ind w:left="993" w:hanging="273"/>
        <w:jc w:val="both"/>
        <w:rPr>
          <w:rFonts w:ascii="Times New Roman" w:eastAsia="Times New Roman" w:hAnsi="Times New Roman"/>
          <w:b/>
          <w:color w:val="000000"/>
          <w:lang w:eastAsia="pl-PL"/>
        </w:rPr>
      </w:pPr>
      <w:r w:rsidRPr="00170903">
        <w:rPr>
          <w:rFonts w:ascii="Times New Roman" w:eastAsia="Times New Roman" w:hAnsi="Times New Roman"/>
          <w:b/>
          <w:color w:val="000000"/>
          <w:lang w:eastAsia="pl-PL"/>
        </w:rPr>
        <w:t xml:space="preserve"> - </w:t>
      </w:r>
      <w:r w:rsidRPr="00170903">
        <w:rPr>
          <w:rFonts w:ascii="Times New Roman" w:eastAsia="Times New Roman" w:hAnsi="Times New Roman"/>
          <w:b/>
          <w:color w:val="000000"/>
          <w:lang w:eastAsia="pl-PL"/>
        </w:rPr>
        <w:tab/>
      </w:r>
      <w:r w:rsidR="007F34B4" w:rsidRPr="00170903">
        <w:rPr>
          <w:rFonts w:ascii="Times New Roman" w:eastAsia="Times New Roman" w:hAnsi="Times New Roman"/>
          <w:b/>
          <w:color w:val="000000"/>
          <w:lang w:eastAsia="pl-PL"/>
        </w:rPr>
        <w:t xml:space="preserve">W sprawach </w:t>
      </w:r>
      <w:r w:rsidR="00E27648" w:rsidRPr="00170903">
        <w:rPr>
          <w:rFonts w:ascii="Times New Roman" w:eastAsia="Times New Roman" w:hAnsi="Times New Roman"/>
          <w:b/>
          <w:color w:val="000000"/>
          <w:lang w:eastAsia="pl-PL"/>
        </w:rPr>
        <w:t>merytorycznych</w:t>
      </w:r>
      <w:r w:rsidR="007F34B4" w:rsidRPr="00170903">
        <w:rPr>
          <w:rFonts w:ascii="Times New Roman" w:eastAsia="Times New Roman" w:hAnsi="Times New Roman"/>
          <w:b/>
          <w:color w:val="000000"/>
          <w:lang w:eastAsia="pl-PL"/>
        </w:rPr>
        <w:t xml:space="preserve"> – </w:t>
      </w:r>
      <w:r w:rsidR="00997B74" w:rsidRPr="00170903">
        <w:rPr>
          <w:rFonts w:ascii="Times New Roman" w:eastAsia="Times New Roman" w:hAnsi="Times New Roman"/>
          <w:b/>
          <w:color w:val="000000"/>
          <w:lang w:eastAsia="pl-PL"/>
        </w:rPr>
        <w:t xml:space="preserve">p. </w:t>
      </w:r>
      <w:r w:rsidR="0051652D">
        <w:rPr>
          <w:rFonts w:ascii="Times New Roman" w:eastAsia="Times New Roman" w:hAnsi="Times New Roman"/>
          <w:b/>
          <w:color w:val="000000"/>
          <w:lang w:eastAsia="pl-PL"/>
        </w:rPr>
        <w:t>Przem</w:t>
      </w:r>
      <w:r w:rsidR="00E31DEC">
        <w:rPr>
          <w:rFonts w:ascii="Times New Roman" w:eastAsia="Times New Roman" w:hAnsi="Times New Roman"/>
          <w:b/>
          <w:color w:val="000000"/>
          <w:lang w:eastAsia="pl-PL"/>
        </w:rPr>
        <w:t>ysław</w:t>
      </w:r>
      <w:r w:rsidR="0051652D">
        <w:rPr>
          <w:rFonts w:ascii="Times New Roman" w:eastAsia="Times New Roman" w:hAnsi="Times New Roman"/>
          <w:b/>
          <w:color w:val="000000"/>
          <w:lang w:eastAsia="pl-PL"/>
        </w:rPr>
        <w:t xml:space="preserve"> Szymański</w:t>
      </w:r>
      <w:r w:rsidR="00997B74" w:rsidRPr="00170903">
        <w:rPr>
          <w:rFonts w:ascii="Times New Roman" w:eastAsia="Times New Roman" w:hAnsi="Times New Roman"/>
          <w:b/>
          <w:color w:val="000000"/>
          <w:lang w:eastAsia="pl-PL"/>
        </w:rPr>
        <w:t xml:space="preserve"> tel</w:t>
      </w:r>
      <w:r w:rsidR="00E27648" w:rsidRPr="00170903">
        <w:rPr>
          <w:rFonts w:ascii="Times New Roman" w:eastAsia="Times New Roman" w:hAnsi="Times New Roman"/>
          <w:b/>
          <w:color w:val="000000"/>
          <w:lang w:eastAsia="pl-PL"/>
        </w:rPr>
        <w:t>.</w:t>
      </w:r>
      <w:r w:rsidR="00997B74" w:rsidRPr="00170903">
        <w:rPr>
          <w:rFonts w:ascii="Times New Roman" w:eastAsia="Times New Roman" w:hAnsi="Times New Roman"/>
          <w:b/>
          <w:color w:val="000000"/>
          <w:lang w:eastAsia="pl-PL"/>
        </w:rPr>
        <w:t xml:space="preserve"> 91</w:t>
      </w:r>
      <w:r w:rsidR="0051652D">
        <w:rPr>
          <w:rFonts w:ascii="Times New Roman" w:eastAsia="Times New Roman" w:hAnsi="Times New Roman"/>
          <w:b/>
          <w:color w:val="000000"/>
          <w:lang w:eastAsia="pl-PL"/>
        </w:rPr>
        <w:t> 311 23 06</w:t>
      </w:r>
    </w:p>
    <w:p w:rsidR="00B53B0E" w:rsidRPr="00170903" w:rsidRDefault="00B53B0E" w:rsidP="00170903">
      <w:pPr>
        <w:widowControl w:val="0"/>
        <w:tabs>
          <w:tab w:val="left" w:pos="993"/>
        </w:tabs>
        <w:suppressAutoHyphens/>
        <w:spacing w:after="120"/>
        <w:ind w:left="993" w:hanging="273"/>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 - </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 xml:space="preserve">nych – </w:t>
      </w:r>
      <w:r w:rsidR="00997B74" w:rsidRPr="00170903">
        <w:rPr>
          <w:rFonts w:ascii="Times New Roman" w:eastAsia="Times New Roman" w:hAnsi="Times New Roman"/>
          <w:color w:val="000000"/>
          <w:lang w:eastAsia="pl-PL"/>
        </w:rPr>
        <w:t>p. Aneta Abramowska i p. Liliana Toczek tel. 91 422 39 22</w:t>
      </w:r>
    </w:p>
    <w:p w:rsidR="00A26712" w:rsidRPr="00170903" w:rsidRDefault="00483670" w:rsidP="00533442">
      <w:pPr>
        <w:widowControl w:val="0"/>
        <w:numPr>
          <w:ilvl w:val="0"/>
          <w:numId w:val="4"/>
        </w:numPr>
        <w:tabs>
          <w:tab w:val="left" w:pos="426"/>
        </w:tabs>
        <w:suppressAutoHyphens/>
        <w:spacing w:after="0"/>
        <w:ind w:left="425" w:hanging="425"/>
        <w:jc w:val="both"/>
        <w:rPr>
          <w:rFonts w:ascii="Times New Roman" w:eastAsia="Times New Roman" w:hAnsi="Times New Roman"/>
          <w:lang w:eastAsia="pl-PL"/>
        </w:rPr>
      </w:pPr>
      <w:r w:rsidRPr="00170903">
        <w:rPr>
          <w:rFonts w:ascii="Times New Roman" w:hAnsi="Times New Roman"/>
        </w:rPr>
        <w:t>Specyfikację istotnych warunków zamówienia można uzyskać pod adresem:</w:t>
      </w:r>
    </w:p>
    <w:p w:rsidR="00483670" w:rsidRPr="00170903" w:rsidRDefault="002C70EF" w:rsidP="00533442">
      <w:pPr>
        <w:pStyle w:val="Akapitzlist"/>
        <w:spacing w:before="0" w:after="120"/>
        <w:ind w:left="426"/>
        <w:rPr>
          <w:rFonts w:ascii="Times New Roman" w:hAnsi="Times New Roman" w:cs="Times New Roman"/>
        </w:rPr>
      </w:pPr>
      <w:r w:rsidRPr="00170903">
        <w:rPr>
          <w:rFonts w:ascii="Times New Roman" w:hAnsi="Times New Roman" w:cs="Times New Roman"/>
          <w:b/>
          <w:bCs/>
        </w:rPr>
        <w:t>www.bip.d</w:t>
      </w:r>
      <w:r w:rsidR="0017265D" w:rsidRPr="00170903">
        <w:rPr>
          <w:rFonts w:ascii="Times New Roman" w:hAnsi="Times New Roman" w:cs="Times New Roman"/>
          <w:b/>
          <w:bCs/>
        </w:rPr>
        <w:t>o</w:t>
      </w:r>
      <w:r w:rsidRPr="00170903">
        <w:rPr>
          <w:rFonts w:ascii="Times New Roman" w:hAnsi="Times New Roman" w:cs="Times New Roman"/>
          <w:b/>
          <w:bCs/>
        </w:rPr>
        <w:t>braszczecinska.pl</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533442">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533442">
      <w:pPr>
        <w:widowControl w:val="0"/>
        <w:tabs>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533442">
      <w:pPr>
        <w:tabs>
          <w:tab w:val="left" w:pos="142"/>
        </w:tabs>
        <w:suppressAutoHyphens/>
        <w:spacing w:after="0"/>
        <w:ind w:left="284"/>
        <w:jc w:val="both"/>
        <w:rPr>
          <w:rFonts w:ascii="Times New Roman" w:eastAsia="Times New Roman" w:hAnsi="Times New Roman"/>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170903">
      <w:pPr>
        <w:pStyle w:val="Akapitzlist"/>
        <w:numPr>
          <w:ilvl w:val="0"/>
          <w:numId w:val="22"/>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533442">
      <w:pPr>
        <w:pStyle w:val="Akapitzlist"/>
        <w:numPr>
          <w:ilvl w:val="0"/>
          <w:numId w:val="22"/>
        </w:numPr>
        <w:suppressAutoHyphens/>
        <w:spacing w:before="0" w:after="0"/>
        <w:ind w:left="426" w:hanging="426"/>
        <w:rPr>
          <w:rFonts w:ascii="Times New Roman" w:hAnsi="Times New Roman" w:cs="Times New Roman"/>
        </w:rPr>
      </w:pPr>
      <w:r w:rsidRPr="00170903">
        <w:rPr>
          <w:rFonts w:ascii="Times New Roman" w:hAnsi="Times New Roman" w:cs="Times New Roman"/>
        </w:rPr>
        <w:t>Wykonawca samodzielnie lub na wniosek Zamawiającego może przedłużyć termin związania ofertą, z tym, że Zamawiający może tylko raz, co najmniej na 3</w:t>
      </w:r>
      <w:r w:rsidR="00DE1469" w:rsidRPr="00170903">
        <w:rPr>
          <w:rFonts w:ascii="Times New Roman" w:hAnsi="Times New Roman" w:cs="Times New Roman"/>
        </w:rPr>
        <w:t xml:space="preserve"> </w:t>
      </w:r>
      <w:r w:rsidRPr="00170903">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1616E1" w:rsidRPr="00170903" w:rsidRDefault="001616E1" w:rsidP="00170903">
      <w:pPr>
        <w:widowControl w:val="0"/>
        <w:suppressAutoHyphens/>
        <w:spacing w:after="0"/>
        <w:jc w:val="both"/>
        <w:rPr>
          <w:rFonts w:ascii="Times New Roman" w:eastAsia="Times New Roman" w:hAnsi="Times New Roman"/>
          <w:b/>
          <w:bCs/>
          <w:lang w:eastAsia="pl-PL"/>
        </w:rPr>
      </w:pPr>
    </w:p>
    <w:p w:rsidR="003B40E3" w:rsidRPr="00170903" w:rsidRDefault="003B40E3" w:rsidP="00170903">
      <w:pPr>
        <w:widowControl w:val="0"/>
        <w:suppressAutoHyphen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 xml:space="preserve">ROZDZIAŁ X </w:t>
      </w:r>
    </w:p>
    <w:p w:rsidR="00113C9B" w:rsidRPr="00170903" w:rsidRDefault="00990615" w:rsidP="00170903">
      <w:pPr>
        <w:tabs>
          <w:tab w:val="left" w:pos="1418"/>
          <w:tab w:val="left" w:pos="1701"/>
        </w:tabs>
        <w:spacing w:after="0"/>
        <w:ind w:left="1701" w:hanging="1701"/>
        <w:jc w:val="both"/>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533442">
      <w:pPr>
        <w:pStyle w:val="Akapitzlist"/>
        <w:widowControl w:val="0"/>
        <w:numPr>
          <w:ilvl w:val="3"/>
          <w:numId w:val="12"/>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170903">
      <w:pPr>
        <w:pStyle w:val="Akapitzlist"/>
        <w:widowControl w:val="0"/>
        <w:numPr>
          <w:ilvl w:val="0"/>
          <w:numId w:val="23"/>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Pr="00170903">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51652D">
        <w:rPr>
          <w:rFonts w:ascii="Times New Roman" w:hAnsi="Times New Roman" w:cs="Times New Roman"/>
        </w:rPr>
        <w:t>/1a</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533442">
      <w:pPr>
        <w:pStyle w:val="Akapitzlist"/>
        <w:widowControl w:val="0"/>
        <w:numPr>
          <w:ilvl w:val="0"/>
          <w:numId w:val="23"/>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A81884" w:rsidRPr="00170903">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ykonawcy wspólnie ubiegający się o 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DE1469" w:rsidRPr="00170903">
        <w:rPr>
          <w:rFonts w:ascii="Times New Roman" w:hAnsi="Times New Roman" w:cs="Times New Roman"/>
        </w:rPr>
        <w:t xml:space="preserve"> </w:t>
      </w:r>
      <w:r w:rsidRPr="00170903">
        <w:rPr>
          <w:rFonts w:ascii="Times New Roman" w:hAnsi="Times New Roman" w:cs="Times New Roman"/>
        </w:rPr>
        <w:t>formie załączników, winny być sporządzone zgodnie z tymi wzorami co do ich treści.</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2C70EF" w:rsidRPr="00170903" w:rsidRDefault="003B40E3" w:rsidP="00170903">
      <w:pPr>
        <w:pStyle w:val="Akapitzlist"/>
        <w:widowControl w:val="0"/>
        <w:numPr>
          <w:ilvl w:val="3"/>
          <w:numId w:val="12"/>
        </w:numPr>
        <w:tabs>
          <w:tab w:val="left" w:pos="709"/>
        </w:tabs>
        <w:suppressAutoHyphens/>
        <w:spacing w:after="120"/>
        <w:ind w:left="567" w:hanging="567"/>
        <w:rPr>
          <w:rFonts w:ascii="Times New Roman" w:hAnsi="Times New Roman" w:cs="Times New Roman"/>
        </w:rPr>
      </w:pPr>
      <w:r w:rsidRPr="00170903">
        <w:rPr>
          <w:rFonts w:ascii="Times New Roman" w:hAnsi="Times New Roman" w:cs="Times New Roman"/>
        </w:rPr>
        <w:t>Zamawiający</w:t>
      </w:r>
      <w:r w:rsidR="00F035F6" w:rsidRPr="00170903">
        <w:rPr>
          <w:rFonts w:ascii="Times New Roman" w:hAnsi="Times New Roman" w:cs="Times New Roman"/>
        </w:rPr>
        <w:t xml:space="preserve"> </w:t>
      </w:r>
      <w:r w:rsidRPr="00170903">
        <w:rPr>
          <w:rFonts w:ascii="Times New Roman" w:hAnsi="Times New Roman" w:cs="Times New Roman"/>
        </w:rPr>
        <w:t>dopuszcza możliwoś</w:t>
      </w:r>
      <w:r w:rsidR="0003519B" w:rsidRPr="00170903">
        <w:rPr>
          <w:rFonts w:ascii="Times New Roman" w:hAnsi="Times New Roman" w:cs="Times New Roman"/>
        </w:rPr>
        <w:t>ć</w:t>
      </w:r>
      <w:r w:rsidRPr="00170903">
        <w:rPr>
          <w:rFonts w:ascii="Times New Roman" w:hAnsi="Times New Roman" w:cs="Times New Roman"/>
        </w:rPr>
        <w:t xml:space="preserve"> skła</w:t>
      </w:r>
      <w:r w:rsidR="007F34B4" w:rsidRPr="00170903">
        <w:rPr>
          <w:rFonts w:ascii="Times New Roman" w:hAnsi="Times New Roman" w:cs="Times New Roman"/>
        </w:rPr>
        <w:t>dania ofert częściowych</w:t>
      </w:r>
      <w:r w:rsidR="002C70EF" w:rsidRPr="00170903">
        <w:rPr>
          <w:rFonts w:ascii="Times New Roman" w:hAnsi="Times New Roman" w:cs="Times New Roman"/>
        </w:rPr>
        <w:t>:</w:t>
      </w:r>
    </w:p>
    <w:p w:rsidR="00F035F6" w:rsidRPr="00157534" w:rsidRDefault="00F035F6" w:rsidP="00157534">
      <w:pPr>
        <w:pStyle w:val="Akapitzlist"/>
        <w:widowControl w:val="0"/>
        <w:tabs>
          <w:tab w:val="left" w:pos="709"/>
        </w:tabs>
        <w:suppressAutoHyphens/>
        <w:spacing w:before="0" w:after="0"/>
        <w:ind w:left="567"/>
        <w:rPr>
          <w:rFonts w:ascii="Times New Roman" w:hAnsi="Times New Roman" w:cs="Times New Roman"/>
        </w:rPr>
      </w:pPr>
      <w:r w:rsidRPr="00170903">
        <w:rPr>
          <w:rFonts w:ascii="Times New Roman" w:hAnsi="Times New Roman" w:cs="Times New Roman"/>
        </w:rPr>
        <w:t xml:space="preserve">Część I – </w:t>
      </w:r>
      <w:r w:rsidR="0051652D">
        <w:rPr>
          <w:rFonts w:ascii="Times New Roman" w:hAnsi="Times New Roman" w:cs="Times New Roman"/>
        </w:rPr>
        <w:t>Sektor 1</w:t>
      </w:r>
    </w:p>
    <w:p w:rsidR="00F035F6" w:rsidRPr="00170903" w:rsidRDefault="00F035F6" w:rsidP="00533442">
      <w:pPr>
        <w:pStyle w:val="Akapitzlist"/>
        <w:widowControl w:val="0"/>
        <w:tabs>
          <w:tab w:val="left" w:pos="709"/>
        </w:tabs>
        <w:suppressAutoHyphens/>
        <w:spacing w:before="0" w:after="0"/>
        <w:ind w:left="567"/>
        <w:rPr>
          <w:rFonts w:ascii="Times New Roman" w:hAnsi="Times New Roman" w:cs="Times New Roman"/>
        </w:rPr>
      </w:pPr>
      <w:r w:rsidRPr="00170903">
        <w:rPr>
          <w:rFonts w:ascii="Times New Roman" w:hAnsi="Times New Roman" w:cs="Times New Roman"/>
        </w:rPr>
        <w:lastRenderedPageBreak/>
        <w:t xml:space="preserve">Część II – </w:t>
      </w:r>
      <w:r w:rsidR="0051652D">
        <w:rPr>
          <w:rFonts w:ascii="Times New Roman" w:hAnsi="Times New Roman" w:cs="Times New Roman"/>
        </w:rPr>
        <w:t>Sektor 2</w:t>
      </w:r>
    </w:p>
    <w:p w:rsidR="0003519B" w:rsidRPr="0051652D" w:rsidRDefault="0003519B" w:rsidP="0051652D">
      <w:pPr>
        <w:widowControl w:val="0"/>
        <w:tabs>
          <w:tab w:val="left" w:pos="567"/>
        </w:tabs>
        <w:suppressAutoHyphens/>
        <w:spacing w:after="120"/>
        <w:rPr>
          <w:rFonts w:ascii="Times New Roman" w:hAnsi="Times New Roman"/>
          <w:u w:val="single"/>
        </w:rPr>
      </w:pPr>
      <w:r w:rsidRPr="0051652D">
        <w:rPr>
          <w:rFonts w:ascii="Times New Roman" w:hAnsi="Times New Roman"/>
          <w:u w:val="single"/>
        </w:rPr>
        <w:t>18.</w:t>
      </w:r>
      <w:r w:rsidRPr="0051652D">
        <w:rPr>
          <w:rFonts w:ascii="Times New Roman" w:hAnsi="Times New Roman"/>
          <w:u w:val="single"/>
        </w:rPr>
        <w:tab/>
        <w:t>Zamawiający dopuszcza wykonanie obydwu części zadania przez jednego Wykonawcę.</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aukcji elektronicznej.</w:t>
      </w:r>
    </w:p>
    <w:p w:rsidR="00D1399B" w:rsidRPr="00170903" w:rsidRDefault="00D1399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3B40E3" w:rsidRPr="00170903" w:rsidRDefault="007F34B4"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Urząd Gminy Dobra</w:t>
      </w:r>
    </w:p>
    <w:p w:rsidR="003B40E3" w:rsidRPr="00170903" w:rsidRDefault="006B085B"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u</w:t>
      </w:r>
      <w:r w:rsidR="00674038" w:rsidRPr="00170903">
        <w:rPr>
          <w:rFonts w:ascii="Times New Roman" w:eastAsia="Times New Roman" w:hAnsi="Times New Roman"/>
          <w:b/>
          <w:bCs/>
          <w:lang w:eastAsia="pl-PL"/>
        </w:rPr>
        <w:t>l. Szczecińska 16a, 72-003 Dobra</w:t>
      </w:r>
    </w:p>
    <w:p w:rsidR="006B085B" w:rsidRPr="00170903" w:rsidRDefault="003B40E3"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Oferta do postępowania przetargowego</w:t>
      </w:r>
      <w:r w:rsidR="006B085B" w:rsidRPr="00170903">
        <w:rPr>
          <w:rFonts w:ascii="Times New Roman" w:eastAsia="Times New Roman" w:hAnsi="Times New Roman"/>
          <w:b/>
          <w:bCs/>
          <w:lang w:eastAsia="pl-PL"/>
        </w:rPr>
        <w:t xml:space="preserve"> pn.:</w:t>
      </w:r>
    </w:p>
    <w:p w:rsidR="006B085B" w:rsidRPr="00170903" w:rsidRDefault="000C77FE"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w:t>
      </w:r>
      <w:r w:rsidR="0051652D">
        <w:rPr>
          <w:rFonts w:ascii="Times New Roman" w:eastAsia="Times New Roman" w:hAnsi="Times New Roman"/>
          <w:b/>
          <w:bCs/>
          <w:lang w:eastAsia="pl-PL"/>
        </w:rPr>
        <w:t>Wykaszanie poboczy i terenów zieleni wraz z oczyszczaniem chodników i płyt ażurowych na terenie gminy Dobra</w:t>
      </w:r>
      <w:r w:rsidR="006B085B" w:rsidRPr="00170903">
        <w:rPr>
          <w:rFonts w:ascii="Times New Roman" w:eastAsia="Times New Roman" w:hAnsi="Times New Roman"/>
          <w:b/>
          <w:bCs/>
          <w:lang w:eastAsia="pl-PL"/>
        </w:rPr>
        <w:t>”</w:t>
      </w:r>
    </w:p>
    <w:p w:rsidR="003B40E3" w:rsidRPr="00170903" w:rsidRDefault="003B40E3" w:rsidP="00D52D9D">
      <w:pPr>
        <w:spacing w:after="120"/>
        <w:jc w:val="center"/>
        <w:rPr>
          <w:rFonts w:ascii="Times New Roman" w:eastAsia="Times New Roman" w:hAnsi="Times New Roman"/>
          <w:b/>
          <w:lang w:eastAsia="pl-PL"/>
        </w:rPr>
      </w:pPr>
      <w:r w:rsidRPr="00170903">
        <w:rPr>
          <w:rFonts w:ascii="Times New Roman" w:eastAsia="Times New Roman" w:hAnsi="Times New Roman"/>
          <w:b/>
          <w:bCs/>
          <w:lang w:eastAsia="pl-PL"/>
        </w:rPr>
        <w:t>n</w:t>
      </w:r>
      <w:r w:rsidRPr="00170903">
        <w:rPr>
          <w:rFonts w:ascii="Times New Roman" w:eastAsia="Times New Roman" w:hAnsi="Times New Roman"/>
          <w:b/>
          <w:lang w:eastAsia="pl-PL"/>
        </w:rPr>
        <w:t xml:space="preserve">r sprawy: </w:t>
      </w:r>
      <w:r w:rsidR="00674038" w:rsidRPr="00170903">
        <w:rPr>
          <w:rFonts w:ascii="Times New Roman" w:eastAsia="Times New Roman" w:hAnsi="Times New Roman"/>
          <w:b/>
          <w:lang w:eastAsia="pl-PL"/>
        </w:rPr>
        <w:t>WKI.ZP.271</w:t>
      </w:r>
      <w:r w:rsidR="006B085B" w:rsidRPr="00170903">
        <w:rPr>
          <w:rFonts w:ascii="Times New Roman" w:eastAsia="Times New Roman" w:hAnsi="Times New Roman"/>
          <w:b/>
          <w:lang w:eastAsia="pl-PL"/>
        </w:rPr>
        <w:t>.</w:t>
      </w:r>
      <w:r w:rsidR="0051652D">
        <w:rPr>
          <w:rFonts w:ascii="Times New Roman" w:eastAsia="Times New Roman" w:hAnsi="Times New Roman"/>
          <w:b/>
          <w:lang w:eastAsia="pl-PL"/>
        </w:rPr>
        <w:t>20</w:t>
      </w:r>
      <w:r w:rsidR="006B085B" w:rsidRPr="00170903">
        <w:rPr>
          <w:rFonts w:ascii="Times New Roman" w:eastAsia="Times New Roman" w:hAnsi="Times New Roman"/>
          <w:b/>
          <w:lang w:eastAsia="pl-PL"/>
        </w:rPr>
        <w:t>.</w:t>
      </w:r>
      <w:r w:rsidR="00F77303" w:rsidRPr="00170903">
        <w:rPr>
          <w:rFonts w:ascii="Times New Roman" w:eastAsia="Times New Roman" w:hAnsi="Times New Roman"/>
          <w:b/>
          <w:lang w:eastAsia="pl-PL"/>
        </w:rPr>
        <w:t>2017</w:t>
      </w:r>
      <w:r w:rsidR="00674038" w:rsidRPr="00170903">
        <w:rPr>
          <w:rFonts w:ascii="Times New Roman" w:eastAsia="Times New Roman" w:hAnsi="Times New Roman"/>
          <w:b/>
          <w:lang w:eastAsia="pl-PL"/>
        </w:rPr>
        <w:t>.</w:t>
      </w:r>
      <w:r w:rsidR="006B085B" w:rsidRPr="00170903">
        <w:rPr>
          <w:rFonts w:ascii="Times New Roman" w:eastAsia="Times New Roman" w:hAnsi="Times New Roman"/>
          <w:b/>
          <w:lang w:eastAsia="pl-PL"/>
        </w:rPr>
        <w:t>AA</w:t>
      </w:r>
    </w:p>
    <w:p w:rsidR="003B40E3" w:rsidRPr="00170903" w:rsidRDefault="003B40E3" w:rsidP="00D52D9D">
      <w:pPr>
        <w:widowControl w:val="0"/>
        <w:suppressAutoHyphens/>
        <w:autoSpaceDE w:val="0"/>
        <w:spacing w:after="120"/>
        <w:jc w:val="center"/>
        <w:rPr>
          <w:rFonts w:ascii="Times New Roman" w:eastAsia="Times New Roman" w:hAnsi="Times New Roman"/>
          <w:b/>
          <w:bCs/>
          <w:i/>
          <w:iCs/>
          <w:u w:val="single"/>
          <w:lang w:eastAsia="pl-PL"/>
        </w:rPr>
      </w:pPr>
      <w:r w:rsidRPr="00170903">
        <w:rPr>
          <w:rFonts w:ascii="Times New Roman" w:eastAsia="Times New Roman" w:hAnsi="Times New Roman"/>
          <w:b/>
          <w:bCs/>
          <w:i/>
          <w:iCs/>
          <w:u w:val="single"/>
          <w:lang w:eastAsia="pl-PL"/>
        </w:rPr>
        <w:t>Nie otwierać przed dniem</w:t>
      </w:r>
      <w:r w:rsidR="007F34B4" w:rsidRPr="00170903">
        <w:rPr>
          <w:rFonts w:ascii="Times New Roman" w:eastAsia="Times New Roman" w:hAnsi="Times New Roman"/>
          <w:b/>
          <w:bCs/>
          <w:i/>
          <w:iCs/>
          <w:u w:val="single"/>
          <w:lang w:eastAsia="pl-PL"/>
        </w:rPr>
        <w:t xml:space="preserve"> </w:t>
      </w:r>
      <w:r w:rsidR="00E31DEC">
        <w:rPr>
          <w:rFonts w:ascii="Times New Roman" w:eastAsia="Times New Roman" w:hAnsi="Times New Roman"/>
          <w:b/>
          <w:bCs/>
          <w:i/>
          <w:iCs/>
          <w:u w:val="single"/>
          <w:lang w:eastAsia="pl-PL"/>
        </w:rPr>
        <w:t>29.</w:t>
      </w:r>
      <w:r w:rsidR="006B085B" w:rsidRPr="00170903">
        <w:rPr>
          <w:rFonts w:ascii="Times New Roman" w:eastAsia="Times New Roman" w:hAnsi="Times New Roman"/>
          <w:b/>
          <w:bCs/>
          <w:i/>
          <w:iCs/>
          <w:u w:val="single"/>
          <w:lang w:eastAsia="pl-PL"/>
        </w:rPr>
        <w:t>0</w:t>
      </w:r>
      <w:r w:rsidR="0051652D">
        <w:rPr>
          <w:rFonts w:ascii="Times New Roman" w:eastAsia="Times New Roman" w:hAnsi="Times New Roman"/>
          <w:b/>
          <w:bCs/>
          <w:i/>
          <w:iCs/>
          <w:u w:val="single"/>
          <w:lang w:eastAsia="pl-PL"/>
        </w:rPr>
        <w:t>3</w:t>
      </w:r>
      <w:r w:rsidR="006B085B" w:rsidRPr="00170903">
        <w:rPr>
          <w:rFonts w:ascii="Times New Roman" w:eastAsia="Times New Roman" w:hAnsi="Times New Roman"/>
          <w:b/>
          <w:bCs/>
          <w:i/>
          <w:iCs/>
          <w:u w:val="single"/>
          <w:lang w:eastAsia="pl-PL"/>
        </w:rPr>
        <w:t>.2017</w:t>
      </w:r>
      <w:r w:rsidRPr="00170903">
        <w:rPr>
          <w:rFonts w:ascii="Times New Roman" w:eastAsia="Times New Roman" w:hAnsi="Times New Roman"/>
          <w:b/>
          <w:bCs/>
          <w:i/>
          <w:iCs/>
          <w:u w:val="single"/>
          <w:lang w:eastAsia="pl-PL"/>
        </w:rPr>
        <w:t xml:space="preserve"> r</w:t>
      </w:r>
      <w:r w:rsidR="00B11EDF" w:rsidRPr="00170903">
        <w:rPr>
          <w:rFonts w:ascii="Times New Roman" w:eastAsia="Times New Roman" w:hAnsi="Times New Roman"/>
          <w:b/>
          <w:bCs/>
          <w:i/>
          <w:iCs/>
          <w:u w:val="single"/>
          <w:lang w:eastAsia="pl-PL"/>
        </w:rPr>
        <w:t>.</w:t>
      </w:r>
      <w:r w:rsidRPr="00170903">
        <w:rPr>
          <w:rFonts w:ascii="Times New Roman" w:eastAsia="Times New Roman" w:hAnsi="Times New Roman"/>
          <w:b/>
          <w:bCs/>
          <w:i/>
          <w:iCs/>
          <w:u w:val="single"/>
          <w:lang w:eastAsia="pl-PL"/>
        </w:rPr>
        <w:t xml:space="preserve"> godzina</w:t>
      </w:r>
      <w:r w:rsidR="00980CCB">
        <w:rPr>
          <w:rFonts w:ascii="Times New Roman" w:eastAsia="Times New Roman" w:hAnsi="Times New Roman"/>
          <w:b/>
          <w:bCs/>
          <w:i/>
          <w:iCs/>
          <w:u w:val="single"/>
          <w:lang w:eastAsia="pl-PL"/>
        </w:rPr>
        <w:t xml:space="preserve"> </w:t>
      </w:r>
      <w:r w:rsidR="00F16832" w:rsidRPr="00170903">
        <w:rPr>
          <w:rFonts w:ascii="Times New Roman" w:eastAsia="Times New Roman" w:hAnsi="Times New Roman"/>
          <w:b/>
          <w:bCs/>
          <w:i/>
          <w:iCs/>
          <w:u w:val="single"/>
          <w:lang w:eastAsia="pl-PL"/>
        </w:rPr>
        <w:t>1</w:t>
      </w:r>
      <w:r w:rsidR="00E31DEC">
        <w:rPr>
          <w:rFonts w:ascii="Times New Roman" w:eastAsia="Times New Roman" w:hAnsi="Times New Roman"/>
          <w:b/>
          <w:bCs/>
          <w:i/>
          <w:iCs/>
          <w:u w:val="single"/>
          <w:lang w:eastAsia="pl-PL"/>
        </w:rPr>
        <w:t>1</w:t>
      </w:r>
      <w:r w:rsidR="00F16832" w:rsidRPr="00170903">
        <w:rPr>
          <w:rFonts w:ascii="Times New Roman" w:eastAsia="Times New Roman" w:hAnsi="Times New Roman"/>
          <w:b/>
          <w:bCs/>
          <w:i/>
          <w:iCs/>
          <w:u w:val="single"/>
          <w:lang w:eastAsia="pl-PL"/>
        </w:rPr>
        <w:t>:00</w:t>
      </w:r>
    </w:p>
    <w:p w:rsidR="003B40E3" w:rsidRPr="00170903" w:rsidRDefault="003B40E3"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Pr="00170903">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70903">
        <w:rPr>
          <w:rFonts w:ascii="Times New Roman" w:hAnsi="Times New Roman" w:cs="Times New Roman"/>
        </w:rPr>
        <w: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70903" w:rsidRDefault="00FF02DC"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lastRenderedPageBreak/>
        <w:t xml:space="preserve">Zamawiający informuje, że zgodnie z art. 8 w związku z art. 96 </w:t>
      </w:r>
      <w:r w:rsidR="003A449E" w:rsidRPr="00170903">
        <w:rPr>
          <w:rFonts w:ascii="Times New Roman" w:hAnsi="Times New Roman" w:cs="Times New Roman"/>
        </w:rPr>
        <w:t>ust. 3 Ustawy oferty składane 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podlegają udostępnieniu od chwili ich otwarcia, z wyjątkiem informacji stanowiących</w:t>
      </w:r>
      <w:r w:rsidR="003B40E3" w:rsidRPr="00170903">
        <w:rPr>
          <w:rFonts w:ascii="Times New Roman" w:hAnsi="Times New Roman" w:cs="Times New Roman"/>
        </w:rPr>
        <w:t xml:space="preserve"> tajemnicę przedsiębiorstwa w</w:t>
      </w:r>
      <w:r w:rsidR="007C2EDF" w:rsidRPr="00170903">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informacji, o których mowa w art. 86 ust.</w:t>
      </w:r>
      <w:r w:rsidR="007C2EDF" w:rsidRPr="00170903">
        <w:rPr>
          <w:rFonts w:ascii="Times New Roman" w:hAnsi="Times New Roman" w:cs="Times New Roman"/>
        </w:rPr>
        <w:t xml:space="preserve"> </w:t>
      </w:r>
      <w:r w:rsidR="00394A2D" w:rsidRPr="00170903">
        <w:rPr>
          <w:rFonts w:ascii="Times New Roman" w:hAnsi="Times New Roman" w:cs="Times New Roman"/>
        </w:rPr>
        <w:t>4.</w:t>
      </w:r>
    </w:p>
    <w:p w:rsidR="004E3DB5" w:rsidRPr="00170903" w:rsidRDefault="004E3DB5" w:rsidP="00170903">
      <w:pPr>
        <w:pStyle w:val="Akapitzlist"/>
        <w:widowControl w:val="0"/>
        <w:numPr>
          <w:ilvl w:val="3"/>
          <w:numId w:val="12"/>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7C2EDF" w:rsidRPr="00170903">
        <w:rPr>
          <w:rFonts w:ascii="Times New Roman" w:hAnsi="Times New Roman" w:cs="Times New Roman"/>
        </w:rPr>
        <w:t xml:space="preserve"> </w:t>
      </w:r>
      <w:r w:rsidRPr="00170903">
        <w:rPr>
          <w:rFonts w:ascii="Times New Roman" w:hAnsi="Times New Roman" w:cs="Times New Roman"/>
        </w:rPr>
        <w:t>rozumieniu ustawy o</w:t>
      </w:r>
      <w:r w:rsidR="007C2EDF" w:rsidRPr="00170903">
        <w:rPr>
          <w:rFonts w:ascii="Times New Roman" w:hAnsi="Times New Roman" w:cs="Times New Roman"/>
        </w:rPr>
        <w:t xml:space="preserve"> </w:t>
      </w:r>
      <w:r w:rsidRPr="00170903">
        <w:rPr>
          <w:rFonts w:ascii="Times New Roman" w:hAnsi="Times New Roman" w:cs="Times New Roman"/>
        </w:rPr>
        <w:t>zwalczaniu nieuczciwej konkurencji będzie traktowane, jako bezskuteczne i skutkować będzie zgodnie z uchwałą SN z</w:t>
      </w:r>
      <w:r w:rsidR="007C2EDF" w:rsidRPr="00170903">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3B40E3" w:rsidRPr="00170903">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w:t>
      </w:r>
      <w:r w:rsidR="0031356D" w:rsidRPr="00170903">
        <w:rPr>
          <w:rFonts w:ascii="Times New Roman" w:hAnsi="Times New Roman" w:cs="Times New Roman"/>
        </w:rPr>
        <w:t xml:space="preserve"> </w:t>
      </w:r>
      <w:r w:rsidR="00A415A0" w:rsidRPr="00170903">
        <w:rPr>
          <w:rFonts w:ascii="Times New Roman" w:hAnsi="Times New Roman" w:cs="Times New Roman"/>
        </w:rPr>
        <w:t>(zszyte) oddzielnie od 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533442">
      <w:pPr>
        <w:pStyle w:val="Akapitzlist"/>
        <w:widowControl w:val="0"/>
        <w:numPr>
          <w:ilvl w:val="3"/>
          <w:numId w:val="12"/>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Tajemnicą przedsiębiorstwa, zgodnie z art. 11 ust. 4 ustawy z dnia 16 kwietnia 1993 r. o zwalczaniu nieuczciwej konkurencji (tj</w:t>
      </w:r>
      <w:r w:rsidR="007C2EDF" w:rsidRPr="00170903">
        <w:rPr>
          <w:rFonts w:ascii="Times New Roman" w:hAnsi="Times New Roman" w:cs="Times New Roman"/>
          <w:color w:val="000000"/>
        </w:rPr>
        <w:t>.</w:t>
      </w:r>
      <w:r w:rsidRPr="00170903">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3B40E3" w:rsidRPr="003A2086" w:rsidRDefault="003B40E3" w:rsidP="001906CA">
      <w:pPr>
        <w:widowControl w:val="0"/>
        <w:numPr>
          <w:ilvl w:val="0"/>
          <w:numId w:val="5"/>
        </w:numPr>
        <w:suppressAutoHyphens/>
        <w:spacing w:after="120"/>
        <w:ind w:left="426" w:hanging="426"/>
        <w:jc w:val="both"/>
        <w:rPr>
          <w:rFonts w:ascii="Times New Roman" w:eastAsia="Times New Roman" w:hAnsi="Times New Roman"/>
          <w:b/>
          <w:bCs/>
          <w:lang w:eastAsia="pl-PL"/>
        </w:rPr>
      </w:pPr>
      <w:r w:rsidRPr="003A2086">
        <w:rPr>
          <w:rFonts w:ascii="Times New Roman" w:eastAsia="Times New Roman" w:hAnsi="Times New Roman"/>
          <w:lang w:eastAsia="pl-PL"/>
        </w:rPr>
        <w:t>Ofertę należy złożyć w</w:t>
      </w:r>
      <w:r w:rsidR="00674038" w:rsidRPr="003A2086">
        <w:rPr>
          <w:rFonts w:ascii="Times New Roman" w:eastAsia="Times New Roman" w:hAnsi="Times New Roman"/>
          <w:lang w:eastAsia="pl-PL"/>
        </w:rPr>
        <w:t xml:space="preserve"> siedz</w:t>
      </w:r>
      <w:r w:rsidR="003A2086" w:rsidRPr="003A2086">
        <w:rPr>
          <w:rFonts w:ascii="Times New Roman" w:eastAsia="Times New Roman" w:hAnsi="Times New Roman"/>
          <w:lang w:eastAsia="pl-PL"/>
        </w:rPr>
        <w:t>ibie Zamawiającego: Urząd Gminy</w:t>
      </w:r>
      <w:r w:rsidR="00674038" w:rsidRPr="003A2086">
        <w:rPr>
          <w:rFonts w:ascii="Times New Roman" w:eastAsia="Times New Roman" w:hAnsi="Times New Roman"/>
          <w:lang w:eastAsia="pl-PL"/>
        </w:rPr>
        <w:t xml:space="preserve"> ul. Szczecińska 16a, 72-003</w:t>
      </w:r>
      <w:r w:rsidR="003A2086">
        <w:rPr>
          <w:rFonts w:ascii="Times New Roman" w:eastAsia="Times New Roman" w:hAnsi="Times New Roman"/>
          <w:lang w:eastAsia="pl-PL"/>
        </w:rPr>
        <w:t xml:space="preserve"> Dobra</w:t>
      </w:r>
      <w:r w:rsidR="00674038" w:rsidRPr="003A2086">
        <w:rPr>
          <w:rFonts w:ascii="Times New Roman" w:eastAsia="Times New Roman" w:hAnsi="Times New Roman"/>
          <w:lang w:eastAsia="pl-PL"/>
        </w:rPr>
        <w:t>, I piętro pokój nr 8- sekretariat</w:t>
      </w:r>
      <w:r w:rsidRPr="003A2086">
        <w:rPr>
          <w:rFonts w:ascii="Times New Roman" w:eastAsia="Times New Roman" w:hAnsi="Times New Roman"/>
          <w:color w:val="000000"/>
          <w:lang w:eastAsia="pl-PL"/>
        </w:rPr>
        <w:t xml:space="preserve">, </w:t>
      </w:r>
      <w:r w:rsidRPr="003A2086">
        <w:rPr>
          <w:rFonts w:ascii="Times New Roman" w:eastAsia="Times New Roman" w:hAnsi="Times New Roman"/>
          <w:lang w:eastAsia="pl-PL"/>
        </w:rPr>
        <w:t xml:space="preserve">w terminie do dnia </w:t>
      </w:r>
      <w:r w:rsidR="003A2086" w:rsidRPr="003A2086">
        <w:rPr>
          <w:rFonts w:ascii="Times New Roman" w:eastAsia="Times New Roman" w:hAnsi="Times New Roman"/>
          <w:b/>
          <w:lang w:eastAsia="pl-PL"/>
        </w:rPr>
        <w:t>29</w:t>
      </w:r>
      <w:r w:rsidR="0051652D" w:rsidRPr="003A2086">
        <w:rPr>
          <w:rFonts w:ascii="Times New Roman" w:eastAsia="Times New Roman" w:hAnsi="Times New Roman"/>
          <w:b/>
          <w:lang w:eastAsia="pl-PL"/>
        </w:rPr>
        <w:t>.03</w:t>
      </w:r>
      <w:r w:rsidR="007C2EDF" w:rsidRPr="003A2086">
        <w:rPr>
          <w:rFonts w:ascii="Times New Roman" w:eastAsia="Times New Roman" w:hAnsi="Times New Roman"/>
          <w:b/>
          <w:lang w:eastAsia="pl-PL"/>
        </w:rPr>
        <w:t>.2017 r.,</w:t>
      </w:r>
      <w:r w:rsidR="00170076" w:rsidRPr="003A2086">
        <w:rPr>
          <w:rFonts w:ascii="Times New Roman" w:eastAsia="Times New Roman" w:hAnsi="Times New Roman"/>
          <w:b/>
          <w:lang w:eastAsia="pl-PL"/>
        </w:rPr>
        <w:t xml:space="preserve"> </w:t>
      </w:r>
      <w:r w:rsidR="007C2EDF" w:rsidRPr="003A2086">
        <w:rPr>
          <w:rFonts w:ascii="Times New Roman" w:eastAsia="Times New Roman" w:hAnsi="Times New Roman"/>
          <w:b/>
          <w:lang w:eastAsia="pl-PL"/>
        </w:rPr>
        <w:t xml:space="preserve">godz. </w:t>
      </w:r>
      <w:r w:rsidR="0051652D" w:rsidRPr="003A2086">
        <w:rPr>
          <w:rFonts w:ascii="Times New Roman" w:eastAsia="Times New Roman" w:hAnsi="Times New Roman"/>
          <w:b/>
          <w:lang w:eastAsia="pl-PL"/>
        </w:rPr>
        <w:t>10</w:t>
      </w:r>
      <w:r w:rsidR="007C2EDF" w:rsidRPr="003A2086">
        <w:rPr>
          <w:rFonts w:ascii="Times New Roman" w:eastAsia="Times New Roman" w:hAnsi="Times New Roman"/>
          <w:b/>
          <w:lang w:eastAsia="pl-PL"/>
        </w:rPr>
        <w:t>:30</w:t>
      </w:r>
      <w:r w:rsidR="003A2086">
        <w:rPr>
          <w:rFonts w:ascii="Times New Roman" w:eastAsia="Times New Roman" w:hAnsi="Times New Roman"/>
          <w:b/>
          <w:lang w:eastAsia="pl-PL"/>
        </w:rPr>
        <w:t>.</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 termin złożenia oferty uważa się termin jej dotarcia do Zamawiającego.</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b/>
          <w:bCs/>
          <w:lang w:eastAsia="pl-PL"/>
        </w:rPr>
      </w:pPr>
      <w:r w:rsidRPr="00170903">
        <w:rPr>
          <w:rFonts w:ascii="Times New Roman" w:eastAsia="Times New Roman" w:hAnsi="Times New Roman"/>
          <w:color w:val="000000"/>
          <w:lang w:eastAsia="pl-PL"/>
        </w:rPr>
        <w:t xml:space="preserve">Otwarcie ofert odbędzie się w dniu </w:t>
      </w:r>
      <w:r w:rsidR="003A2086">
        <w:rPr>
          <w:rFonts w:ascii="Times New Roman" w:eastAsia="Times New Roman" w:hAnsi="Times New Roman"/>
          <w:b/>
          <w:color w:val="000000"/>
          <w:lang w:eastAsia="pl-PL"/>
        </w:rPr>
        <w:t>29.</w:t>
      </w:r>
      <w:r w:rsidR="0051652D">
        <w:rPr>
          <w:rFonts w:ascii="Times New Roman" w:eastAsia="Times New Roman" w:hAnsi="Times New Roman"/>
          <w:b/>
          <w:color w:val="000000"/>
          <w:lang w:eastAsia="pl-PL"/>
        </w:rPr>
        <w:t>03</w:t>
      </w:r>
      <w:r w:rsidR="007C2EDF" w:rsidRPr="00170903">
        <w:rPr>
          <w:rFonts w:ascii="Times New Roman" w:eastAsia="Times New Roman" w:hAnsi="Times New Roman"/>
          <w:b/>
          <w:color w:val="000000"/>
          <w:lang w:eastAsia="pl-PL"/>
        </w:rPr>
        <w:t>.2017 r.</w:t>
      </w:r>
      <w:r w:rsidR="00E3571C" w:rsidRPr="00170903">
        <w:rPr>
          <w:rFonts w:ascii="Times New Roman" w:eastAsia="Times New Roman" w:hAnsi="Times New Roman"/>
          <w:color w:val="000000"/>
          <w:lang w:eastAsia="pl-PL"/>
        </w:rPr>
        <w:t xml:space="preserve"> o </w:t>
      </w:r>
      <w:r w:rsidR="007F34B4" w:rsidRPr="00170903">
        <w:rPr>
          <w:rFonts w:ascii="Times New Roman" w:eastAsia="Times New Roman" w:hAnsi="Times New Roman"/>
          <w:color w:val="000000"/>
          <w:lang w:eastAsia="pl-PL"/>
        </w:rPr>
        <w:t>w</w:t>
      </w:r>
      <w:r w:rsidR="00E3571C" w:rsidRPr="00170903">
        <w:rPr>
          <w:rFonts w:ascii="Times New Roman" w:eastAsia="Times New Roman" w:hAnsi="Times New Roman"/>
          <w:color w:val="000000"/>
          <w:lang w:eastAsia="pl-PL"/>
        </w:rPr>
        <w:t xml:space="preserve"> sali konferencyjnej przy ul. Granicznej 24a, 72-003 Dobra </w:t>
      </w:r>
      <w:r w:rsidRPr="00170903">
        <w:rPr>
          <w:rFonts w:ascii="Times New Roman" w:eastAsia="Times New Roman" w:hAnsi="Times New Roman"/>
          <w:b/>
          <w:bCs/>
          <w:lang w:eastAsia="pl-PL"/>
        </w:rPr>
        <w:t xml:space="preserve"> o godz. </w:t>
      </w:r>
      <w:r w:rsidR="00E3571C" w:rsidRPr="00170903">
        <w:rPr>
          <w:rFonts w:ascii="Times New Roman" w:eastAsia="Times New Roman" w:hAnsi="Times New Roman"/>
          <w:b/>
          <w:bCs/>
          <w:lang w:eastAsia="pl-PL"/>
        </w:rPr>
        <w:t>1</w:t>
      </w:r>
      <w:r w:rsidR="0051652D">
        <w:rPr>
          <w:rFonts w:ascii="Times New Roman" w:eastAsia="Times New Roman" w:hAnsi="Times New Roman"/>
          <w:b/>
          <w:bCs/>
          <w:lang w:eastAsia="pl-PL"/>
        </w:rPr>
        <w:t>1</w:t>
      </w:r>
      <w:r w:rsidR="00E3571C" w:rsidRPr="00170903">
        <w:rPr>
          <w:rFonts w:ascii="Times New Roman" w:eastAsia="Times New Roman" w:hAnsi="Times New Roman"/>
          <w:b/>
          <w:bCs/>
          <w:lang w:eastAsia="pl-PL"/>
        </w:rPr>
        <w:t>:00.</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70903" w:rsidRDefault="003B40E3"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przeznaczyć na sfinansowanie zamówienia:</w:t>
      </w:r>
    </w:p>
    <w:p w:rsidR="00A2489C"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533442">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t xml:space="preserve">ceny, terminu wykonania zamówienia, okresu gwarancji i warunków płatności zawartych w </w:t>
      </w:r>
      <w:r w:rsidRPr="00170903">
        <w:rPr>
          <w:rFonts w:ascii="Times New Roman" w:hAnsi="Times New Roman" w:cs="Times New Roman"/>
        </w:rPr>
        <w:lastRenderedPageBreak/>
        <w:t>ofertach.</w:t>
      </w:r>
    </w:p>
    <w:p w:rsidR="007C2EDF" w:rsidRPr="00170903" w:rsidRDefault="007C2EDF" w:rsidP="00533442">
      <w:pPr>
        <w:tabs>
          <w:tab w:val="left" w:pos="1276"/>
        </w:tabs>
        <w:spacing w:after="0"/>
        <w:ind w:left="1276" w:hanging="1276"/>
        <w:jc w:val="both"/>
        <w:rPr>
          <w:rFonts w:ascii="Times New Roman" w:eastAsia="Times New Roman" w:hAnsi="Times New Roman"/>
          <w:b/>
          <w:bCs/>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r w:rsidR="00B55D06" w:rsidRPr="00170903">
        <w:rPr>
          <w:rFonts w:ascii="Times New Roman" w:eastAsia="Times New Roman" w:hAnsi="Times New Roman"/>
          <w:b/>
          <w:bCs/>
          <w:lang w:eastAsia="pl-PL"/>
        </w:rPr>
        <w:t>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w:t>
      </w:r>
      <w:r w:rsidR="0051652D">
        <w:rPr>
          <w:rFonts w:ascii="Times New Roman" w:eastAsia="Times New Roman" w:hAnsi="Times New Roman"/>
          <w:lang w:eastAsia="pl-PL"/>
        </w:rPr>
        <w:t>/1a</w:t>
      </w:r>
      <w:r w:rsidRPr="00170903">
        <w:rPr>
          <w:rFonts w:ascii="Times New Roman" w:eastAsia="Times New Roman" w:hAnsi="Times New Roman"/>
          <w:lang w:eastAsia="pl-PL"/>
        </w:rPr>
        <w:t xml:space="preserve"> do SIWZ).</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170903" w:rsidRDefault="005E1763" w:rsidP="00533442">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70903">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70903" w:rsidRDefault="005E1763" w:rsidP="00533442">
      <w:pPr>
        <w:widowControl w:val="0"/>
        <w:tabs>
          <w:tab w:val="left" w:pos="0"/>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III</w:t>
      </w:r>
    </w:p>
    <w:p w:rsidR="004C3E18" w:rsidRPr="00170903" w:rsidRDefault="004C3E18" w:rsidP="00170903">
      <w:pPr>
        <w:tabs>
          <w:tab w:val="left" w:pos="0"/>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70903" w:rsidRDefault="003B40E3" w:rsidP="00170903">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03519B" w:rsidRPr="00170076" w:rsidRDefault="0003519B" w:rsidP="00170903">
      <w:pPr>
        <w:widowControl w:val="0"/>
        <w:suppressAutoHyphens/>
        <w:spacing w:after="120"/>
        <w:ind w:left="425"/>
        <w:jc w:val="both"/>
        <w:rPr>
          <w:rFonts w:ascii="Times New Roman" w:eastAsia="Times New Roman" w:hAnsi="Times New Roman"/>
          <w:b/>
          <w:bCs/>
          <w:u w:val="single"/>
          <w:lang w:eastAsia="pl-PL"/>
        </w:rPr>
      </w:pPr>
      <w:r w:rsidRPr="00170076">
        <w:rPr>
          <w:rFonts w:ascii="Times New Roman" w:eastAsia="Times New Roman" w:hAnsi="Times New Roman"/>
          <w:b/>
          <w:bCs/>
          <w:lang w:eastAsia="pl-PL"/>
        </w:rPr>
        <w:t>CZĘŚĆ I</w:t>
      </w:r>
    </w:p>
    <w:p w:rsidR="0051652D" w:rsidRPr="00D962D6" w:rsidRDefault="0051652D" w:rsidP="001237D6">
      <w:pPr>
        <w:pStyle w:val="Default"/>
        <w:numPr>
          <w:ilvl w:val="3"/>
          <w:numId w:val="7"/>
        </w:numPr>
        <w:spacing w:before="240" w:after="240" w:line="276" w:lineRule="auto"/>
        <w:ind w:left="709" w:hanging="425"/>
        <w:jc w:val="both"/>
        <w:rPr>
          <w:rFonts w:ascii="Times New Roman" w:hAnsi="Times New Roman" w:cs="Times New Roman"/>
          <w:b/>
          <w:sz w:val="22"/>
          <w:szCs w:val="22"/>
        </w:rPr>
      </w:pPr>
      <w:r w:rsidRPr="00D962D6">
        <w:rPr>
          <w:rFonts w:ascii="Times New Roman" w:hAnsi="Times New Roman" w:cs="Times New Roman"/>
          <w:b/>
          <w:sz w:val="22"/>
          <w:szCs w:val="22"/>
        </w:rPr>
        <w:t>Cena 60 %</w:t>
      </w:r>
    </w:p>
    <w:p w:rsidR="0051652D" w:rsidRPr="00D962D6" w:rsidRDefault="0051652D" w:rsidP="001237D6">
      <w:pPr>
        <w:pStyle w:val="Akapitzlist"/>
        <w:spacing w:before="0" w:after="0"/>
        <w:ind w:left="993" w:firstLine="425"/>
        <w:rPr>
          <w:rFonts w:ascii="Times New Roman" w:eastAsia="Calibri" w:hAnsi="Times New Roman" w:cs="Times New Roman"/>
          <w:b/>
        </w:rPr>
      </w:pPr>
      <w:r w:rsidRPr="00D962D6">
        <w:rPr>
          <w:rFonts w:ascii="Times New Roman" w:eastAsia="Calibri" w:hAnsi="Times New Roman" w:cs="Times New Roman"/>
          <w:b/>
        </w:rPr>
        <w:t>cena brutto najniższej zaproponowanej oferty</w:t>
      </w:r>
    </w:p>
    <w:p w:rsidR="0051652D" w:rsidRPr="00D962D6" w:rsidRDefault="0051652D" w:rsidP="001237D6">
      <w:pPr>
        <w:pStyle w:val="Akapitzlist"/>
        <w:spacing w:before="0" w:after="0"/>
        <w:ind w:left="993" w:hanging="284"/>
        <w:rPr>
          <w:rFonts w:ascii="Times New Roman" w:eastAsia="Calibri" w:hAnsi="Times New Roman" w:cs="Times New Roman"/>
          <w:b/>
        </w:rPr>
      </w:pPr>
      <w:r w:rsidRPr="00D962D6">
        <w:rPr>
          <w:rFonts w:ascii="Times New Roman" w:eastAsia="Calibri" w:hAnsi="Times New Roman" w:cs="Times New Roman"/>
          <w:b/>
        </w:rPr>
        <w:t>C = ------------------------------------------------------------------  x 100 x 60%</w:t>
      </w:r>
    </w:p>
    <w:p w:rsidR="0051652D" w:rsidRPr="00D962D6" w:rsidRDefault="0051652D" w:rsidP="0051652D">
      <w:pPr>
        <w:pStyle w:val="Akapitzlist"/>
        <w:spacing w:before="0" w:after="0"/>
        <w:ind w:left="1561" w:firstLine="143"/>
        <w:rPr>
          <w:rFonts w:ascii="Times New Roman" w:eastAsia="Calibri" w:hAnsi="Times New Roman" w:cs="Times New Roman"/>
          <w:b/>
        </w:rPr>
      </w:pPr>
      <w:r w:rsidRPr="00D962D6">
        <w:rPr>
          <w:rFonts w:ascii="Times New Roman" w:eastAsia="Calibri" w:hAnsi="Times New Roman" w:cs="Times New Roman"/>
          <w:b/>
        </w:rPr>
        <w:t>cena brutto oferty badanej</w:t>
      </w:r>
    </w:p>
    <w:p w:rsidR="00661D6A" w:rsidRPr="00170903" w:rsidRDefault="00661D6A" w:rsidP="00170903">
      <w:pPr>
        <w:suppressAutoHyphens/>
        <w:autoSpaceDE w:val="0"/>
        <w:spacing w:after="0"/>
        <w:jc w:val="both"/>
        <w:rPr>
          <w:rFonts w:ascii="Times New Roman" w:eastAsia="Times New Roman" w:hAnsi="Times New Roman"/>
          <w:lang w:eastAsia="zh-CN"/>
        </w:rPr>
      </w:pPr>
    </w:p>
    <w:p w:rsidR="001237D6" w:rsidRPr="001237D6" w:rsidRDefault="001237D6" w:rsidP="001237D6">
      <w:pPr>
        <w:pStyle w:val="Akapitzlist"/>
        <w:numPr>
          <w:ilvl w:val="3"/>
          <w:numId w:val="7"/>
        </w:numPr>
        <w:tabs>
          <w:tab w:val="left" w:pos="709"/>
        </w:tabs>
        <w:spacing w:after="0" w:line="240" w:lineRule="auto"/>
        <w:ind w:hanging="2596"/>
        <w:rPr>
          <w:rFonts w:ascii="Times New Roman" w:hAnsi="Times New Roman"/>
        </w:rPr>
      </w:pPr>
      <w:r w:rsidRPr="001237D6">
        <w:rPr>
          <w:rFonts w:ascii="Times New Roman" w:hAnsi="Times New Roman"/>
          <w:b/>
        </w:rPr>
        <w:t>Termin płatności – 40 %</w:t>
      </w:r>
    </w:p>
    <w:p w:rsidR="001237D6" w:rsidRPr="005060B8" w:rsidRDefault="001237D6" w:rsidP="001237D6">
      <w:pPr>
        <w:spacing w:after="0" w:line="280" w:lineRule="atLeast"/>
        <w:ind w:left="284" w:firstLine="567"/>
        <w:jc w:val="both"/>
        <w:rPr>
          <w:rFonts w:ascii="Times New Roman" w:eastAsia="Times New Roman" w:hAnsi="Times New Roman"/>
          <w:bCs/>
          <w:lang w:eastAsia="x-none"/>
        </w:rPr>
      </w:pPr>
      <w:r w:rsidRPr="005060B8">
        <w:rPr>
          <w:rFonts w:ascii="Times New Roman" w:eastAsia="Times New Roman" w:hAnsi="Times New Roman"/>
          <w:bCs/>
          <w:lang w:eastAsia="x-none"/>
        </w:rPr>
        <w:t>Przez termin płatności Zamawiający rozumie termin, w którym Zamawiający zapłaci Wykonawcy za wykonanie usługi. Minimalnym terminem jest 21 dni od dnia dostarczenia prawidłowo wystawionej faktury oraz podpisanego protokołu odbioru robót, a maksymalnym 30 dni.</w:t>
      </w:r>
      <w:r w:rsidRPr="005060B8">
        <w:rPr>
          <w:rFonts w:ascii="Times New Roman" w:eastAsia="Times New Roman" w:hAnsi="Times New Roman"/>
          <w:b/>
          <w:bCs/>
          <w:lang w:val="x-none" w:eastAsia="x-none"/>
        </w:rPr>
        <w:t xml:space="preserve"> </w:t>
      </w:r>
      <w:r w:rsidRPr="005060B8">
        <w:rPr>
          <w:rFonts w:ascii="Times New Roman" w:eastAsia="Times New Roman" w:hAnsi="Times New Roman"/>
          <w:bCs/>
          <w:lang w:eastAsia="x-none"/>
        </w:rPr>
        <w:t xml:space="preserve">Jeżeli wykonawca w swojej ofercie, zaproponuje termin płatności dłuższy niż 30 dni od dnia dostarczenia do Zamawiającego prawidłowo wystawionej faktury, do oceny ofert w kryterium </w:t>
      </w:r>
      <w:r w:rsidRPr="005060B8">
        <w:rPr>
          <w:rFonts w:ascii="Times New Roman" w:eastAsia="Times New Roman" w:hAnsi="Times New Roman"/>
          <w:bCs/>
          <w:lang w:eastAsia="x-none"/>
        </w:rPr>
        <w:lastRenderedPageBreak/>
        <w:t>„termin płatności” zostanie przyjęty termin 30-dniowy, czyli maksymalny zgodny z możliwościami i żądaniem Zamawiającego zawartym w SWIZ.</w:t>
      </w:r>
    </w:p>
    <w:p w:rsidR="001237D6" w:rsidRDefault="001237D6" w:rsidP="001237D6">
      <w:pPr>
        <w:tabs>
          <w:tab w:val="left" w:pos="851"/>
        </w:tabs>
        <w:spacing w:before="40" w:after="40" w:line="240" w:lineRule="auto"/>
        <w:ind w:left="284"/>
        <w:jc w:val="both"/>
        <w:rPr>
          <w:rFonts w:ascii="Times New Roman" w:eastAsia="Times New Roman" w:hAnsi="Times New Roman"/>
          <w:lang w:eastAsia="pl-PL"/>
        </w:rPr>
      </w:pPr>
      <w:r w:rsidRPr="005060B8">
        <w:rPr>
          <w:rFonts w:ascii="Times New Roman" w:eastAsia="Times New Roman" w:hAnsi="Times New Roman"/>
          <w:lang w:eastAsia="pl-PL"/>
        </w:rPr>
        <w:tab/>
        <w:t>W ramach kryterium „termin płatności” wybór oferty najkorzystniejszej dokonany zostanie według następującego wzoru:</w:t>
      </w:r>
    </w:p>
    <w:p w:rsidR="001237D6" w:rsidRPr="005060B8" w:rsidRDefault="001237D6" w:rsidP="001237D6">
      <w:pPr>
        <w:tabs>
          <w:tab w:val="left" w:pos="5550"/>
        </w:tabs>
        <w:spacing w:before="40" w:after="40" w:line="240" w:lineRule="auto"/>
        <w:jc w:val="both"/>
        <w:rPr>
          <w:rFonts w:ascii="Times New Roman" w:eastAsia="Times New Roman" w:hAnsi="Times New Roman"/>
          <w:lang w:eastAsia="pl-PL"/>
        </w:rPr>
      </w:pPr>
    </w:p>
    <w:p w:rsidR="001237D6" w:rsidRPr="001237D6" w:rsidRDefault="001237D6" w:rsidP="001237D6">
      <w:pPr>
        <w:tabs>
          <w:tab w:val="left" w:pos="2127"/>
        </w:tabs>
        <w:spacing w:before="40" w:after="40" w:line="240" w:lineRule="auto"/>
        <w:ind w:left="705"/>
        <w:jc w:val="both"/>
        <w:rPr>
          <w:rFonts w:ascii="Times New Roman" w:eastAsia="Times New Roman" w:hAnsi="Times New Roman"/>
          <w:b/>
          <w:lang w:eastAsia="pl-PL"/>
        </w:rPr>
      </w:pPr>
      <w:r w:rsidRPr="001237D6">
        <w:rPr>
          <w:rFonts w:ascii="Times New Roman" w:eastAsia="Times New Roman" w:hAnsi="Times New Roman"/>
          <w:b/>
          <w:lang w:eastAsia="pl-PL"/>
        </w:rPr>
        <w:tab/>
        <w:t>termin płatności oceniany</w:t>
      </w:r>
    </w:p>
    <w:p w:rsidR="001237D6" w:rsidRPr="001237D6" w:rsidRDefault="001237D6" w:rsidP="001237D6">
      <w:pPr>
        <w:tabs>
          <w:tab w:val="left" w:pos="993"/>
          <w:tab w:val="left" w:pos="1560"/>
        </w:tabs>
        <w:spacing w:before="40" w:after="40" w:line="240" w:lineRule="auto"/>
        <w:ind w:left="705"/>
        <w:jc w:val="both"/>
        <w:rPr>
          <w:rFonts w:ascii="Times New Roman" w:eastAsia="Times New Roman" w:hAnsi="Times New Roman"/>
          <w:b/>
          <w:lang w:eastAsia="pl-PL"/>
        </w:rPr>
      </w:pPr>
      <w:r w:rsidRPr="001237D6">
        <w:rPr>
          <w:rFonts w:ascii="Times New Roman" w:eastAsia="Times New Roman" w:hAnsi="Times New Roman"/>
          <w:b/>
          <w:lang w:eastAsia="pl-PL"/>
        </w:rPr>
        <w:tab/>
      </w:r>
      <w:r w:rsidRPr="001237D6">
        <w:rPr>
          <w:rFonts w:ascii="Times New Roman" w:eastAsia="Times New Roman" w:hAnsi="Times New Roman"/>
          <w:b/>
          <w:lang w:eastAsia="pl-PL"/>
        </w:rPr>
        <w:tab/>
        <w:t>T = -------------------------------------------- x 100 x waga 40 %</w:t>
      </w:r>
    </w:p>
    <w:p w:rsidR="001237D6" w:rsidRPr="001237D6" w:rsidRDefault="001237D6" w:rsidP="001237D6">
      <w:pPr>
        <w:tabs>
          <w:tab w:val="left" w:pos="2127"/>
        </w:tabs>
        <w:suppressAutoHyphens/>
        <w:autoSpaceDE w:val="0"/>
        <w:spacing w:after="0" w:line="240" w:lineRule="auto"/>
        <w:rPr>
          <w:rFonts w:ascii="Times New Roman" w:eastAsia="Times New Roman" w:hAnsi="Times New Roman"/>
          <w:b/>
          <w:lang w:eastAsia="pl-PL"/>
        </w:rPr>
      </w:pPr>
      <w:r w:rsidRPr="001237D6">
        <w:rPr>
          <w:rFonts w:ascii="Times New Roman" w:eastAsia="Times New Roman" w:hAnsi="Times New Roman"/>
          <w:b/>
          <w:lang w:eastAsia="pl-PL"/>
        </w:rPr>
        <w:tab/>
        <w:t>termin płatności najdłuższy</w:t>
      </w:r>
    </w:p>
    <w:p w:rsidR="001237D6" w:rsidRPr="001237D6" w:rsidRDefault="001237D6" w:rsidP="001237D6">
      <w:pPr>
        <w:tabs>
          <w:tab w:val="left" w:pos="2552"/>
        </w:tabs>
        <w:suppressAutoHyphens/>
        <w:autoSpaceDE w:val="0"/>
        <w:spacing w:after="0" w:line="240" w:lineRule="auto"/>
        <w:ind w:left="284" w:firstLine="2268"/>
        <w:rPr>
          <w:rFonts w:ascii="Times New Roman" w:eastAsia="Times New Roman" w:hAnsi="Times New Roman"/>
          <w:bCs/>
          <w:lang w:eastAsia="zh-CN"/>
        </w:rPr>
      </w:pP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0226D2" w:rsidRPr="00170903">
        <w:rPr>
          <w:b w:val="0"/>
          <w:bCs w:val="0"/>
          <w:color w:val="000000"/>
          <w:sz w:val="22"/>
          <w:szCs w:val="22"/>
        </w:rPr>
        <w:t xml:space="preserve"> </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EF2C93" w:rsidRPr="00170903">
        <w:rPr>
          <w:b w:val="0"/>
          <w:sz w:val="22"/>
          <w:szCs w:val="22"/>
        </w:rPr>
        <w:t xml:space="preserve"> w stosunku do 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przedmiotu zamówienia zgodnie z</w:t>
      </w:r>
      <w:r w:rsidRPr="00170903">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533442">
      <w:pPr>
        <w:pStyle w:val="Akapitzlist"/>
        <w:widowControl w:val="0"/>
        <w:numPr>
          <w:ilvl w:val="0"/>
          <w:numId w:val="17"/>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70903">
        <w:rPr>
          <w:rFonts w:ascii="Times New Roman" w:hAnsi="Times New Roman" w:cs="Times New Roman"/>
        </w:rPr>
        <w:t>ę</w:t>
      </w:r>
      <w:r w:rsidRPr="00170903">
        <w:rPr>
          <w:rFonts w:ascii="Times New Roman" w:hAnsi="Times New Roman" w:cs="Times New Roman"/>
        </w:rPr>
        <w:t xml:space="preserve"> (Dz. U. </w:t>
      </w:r>
      <w:r w:rsidR="0013297C" w:rsidRPr="00170903">
        <w:rPr>
          <w:rFonts w:ascii="Times New Roman" w:hAnsi="Times New Roman" w:cs="Times New Roman"/>
        </w:rPr>
        <w:t xml:space="preserve"> z 2002 r. n</w:t>
      </w:r>
      <w:r w:rsidRPr="00170903">
        <w:rPr>
          <w:rFonts w:ascii="Times New Roman" w:hAnsi="Times New Roman" w:cs="Times New Roman"/>
        </w:rPr>
        <w:t>r</w:t>
      </w:r>
      <w:r w:rsidR="0013297C" w:rsidRPr="00170903">
        <w:rPr>
          <w:rFonts w:ascii="Times New Roman" w:hAnsi="Times New Roman" w:cs="Times New Roman"/>
        </w:rPr>
        <w:t xml:space="preserve"> </w:t>
      </w:r>
      <w:r w:rsidRPr="00170903">
        <w:rPr>
          <w:rFonts w:ascii="Times New Roman" w:hAnsi="Times New Roman" w:cs="Times New Roman"/>
        </w:rPr>
        <w:t>200, poz. 1679</w:t>
      </w:r>
      <w:r w:rsidR="0013297C" w:rsidRPr="00170903">
        <w:rPr>
          <w:rFonts w:ascii="Times New Roman" w:hAnsi="Times New Roman" w:cs="Times New Roman"/>
        </w:rPr>
        <w:t xml:space="preserve"> </w:t>
      </w:r>
      <w:r w:rsidR="00EF7F27" w:rsidRPr="00170903">
        <w:rPr>
          <w:rFonts w:ascii="Times New Roman" w:hAnsi="Times New Roman" w:cs="Times New Roman"/>
        </w:rPr>
        <w:t xml:space="preserve">z </w:t>
      </w:r>
      <w:proofErr w:type="spellStart"/>
      <w:r w:rsidR="00EF7F27" w:rsidRPr="00170903">
        <w:rPr>
          <w:rFonts w:ascii="Times New Roman" w:hAnsi="Times New Roman" w:cs="Times New Roman"/>
        </w:rPr>
        <w:t>późn</w:t>
      </w:r>
      <w:proofErr w:type="spellEnd"/>
      <w:r w:rsidR="00EF7F27" w:rsidRPr="00170903">
        <w:rPr>
          <w:rFonts w:ascii="Times New Roman" w:hAnsi="Times New Roman" w:cs="Times New Roman"/>
        </w:rPr>
        <w:t>. zm.</w:t>
      </w:r>
      <w:r w:rsidRPr="00170903">
        <w:rPr>
          <w:rFonts w:ascii="Times New Roman" w:hAnsi="Times New Roman" w:cs="Times New Roman"/>
        </w:rPr>
        <w:t>);</w:t>
      </w:r>
    </w:p>
    <w:p w:rsidR="00EF7F27" w:rsidRPr="00170903" w:rsidRDefault="00EF2C93"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r w:rsidR="00EF7F27" w:rsidRPr="00170903">
        <w:rPr>
          <w:rFonts w:ascii="Times New Roman" w:hAnsi="Times New Roman" w:cs="Times New Roman"/>
          <w:b/>
        </w:rPr>
        <w:t xml:space="preserve"> </w:t>
      </w:r>
    </w:p>
    <w:p w:rsidR="00EF7F27"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zabezpieczeniu społecznym, obowiązującym w miejscu, w którym realizowane jest zamówienie;</w:t>
      </w:r>
    </w:p>
    <w:p w:rsidR="00E25236"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533442">
      <w:pPr>
        <w:pStyle w:val="Akapitzlist"/>
        <w:widowControl w:val="0"/>
        <w:numPr>
          <w:ilvl w:val="0"/>
          <w:numId w:val="17"/>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170903">
      <w:pPr>
        <w:pStyle w:val="Tekstpodstawowywcity21"/>
        <w:numPr>
          <w:ilvl w:val="0"/>
          <w:numId w:val="35"/>
        </w:numPr>
        <w:spacing w:before="80" w:after="120" w:line="276" w:lineRule="auto"/>
        <w:ind w:left="284" w:hanging="284"/>
        <w:rPr>
          <w:b w:val="0"/>
          <w:sz w:val="22"/>
          <w:szCs w:val="22"/>
        </w:rPr>
      </w:pPr>
      <w:r w:rsidRPr="00170903">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70903">
        <w:rPr>
          <w:b w:val="0"/>
          <w:sz w:val="22"/>
          <w:szCs w:val="22"/>
        </w:rPr>
        <w:t>;</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b w:val="0"/>
          <w:sz w:val="22"/>
          <w:szCs w:val="22"/>
        </w:rPr>
        <w:lastRenderedPageBreak/>
        <w:t>Obowiązek wykazania, że oferta nie zawiera rażąco niskiej ceny, spoczywa na Wykonawcy.</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w:t>
      </w:r>
      <w:r w:rsidR="00157534">
        <w:rPr>
          <w:sz w:val="22"/>
          <w:szCs w:val="22"/>
        </w:rPr>
        <w:t xml:space="preserve"> </w:t>
      </w:r>
      <w:r w:rsidRPr="00170903">
        <w:rPr>
          <w:sz w:val="22"/>
          <w:szCs w:val="22"/>
        </w:rPr>
        <w:t>stosunku do przedmiotu zamówienia.</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r w:rsidRPr="00170903">
        <w:rPr>
          <w:rFonts w:ascii="Times New Roman" w:eastAsia="Times New Roman" w:hAnsi="Times New Roman"/>
          <w:lang w:eastAsia="pl-PL"/>
        </w:rPr>
        <w:t xml:space="preserve"> </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D90126" w:rsidRPr="00170903">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cja, o której mowa w ust. 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Pr="00170903" w:rsidRDefault="003B40E3" w:rsidP="00533442">
      <w:pPr>
        <w:widowControl w:val="0"/>
        <w:numPr>
          <w:ilvl w:val="0"/>
          <w:numId w:val="35"/>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3B40E3" w:rsidRPr="00170903" w:rsidRDefault="003B40E3" w:rsidP="00533442">
      <w:pPr>
        <w:pStyle w:val="Akapitzlist"/>
        <w:widowControl w:val="0"/>
        <w:numPr>
          <w:ilvl w:val="1"/>
          <w:numId w:val="12"/>
        </w:numPr>
        <w:suppressAutoHyphens/>
        <w:spacing w:after="0"/>
        <w:ind w:left="709" w:hanging="283"/>
        <w:rPr>
          <w:rFonts w:ascii="Times New Roman" w:hAnsi="Times New Roman" w:cs="Times New Roman"/>
        </w:rPr>
      </w:pPr>
      <w:r w:rsidRPr="00170903">
        <w:rPr>
          <w:rFonts w:ascii="Times New Roman" w:hAnsi="Times New Roman" w:cs="Times New Roman"/>
        </w:rPr>
        <w:t>ubiegali się o udzielenie zamówienia, - w przypadku unieważnienia postępowania przed upływem terminu składania ofert</w:t>
      </w:r>
    </w:p>
    <w:p w:rsidR="003B40E3" w:rsidRPr="00170903" w:rsidRDefault="003B40E3" w:rsidP="00533442">
      <w:pPr>
        <w:pStyle w:val="Akapitzlist"/>
        <w:widowControl w:val="0"/>
        <w:numPr>
          <w:ilvl w:val="1"/>
          <w:numId w:val="12"/>
        </w:numPr>
        <w:suppressAutoHyphens/>
        <w:autoSpaceDE w:val="0"/>
        <w:spacing w:after="0"/>
        <w:ind w:left="709" w:hanging="283"/>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661D6A" w:rsidRPr="00170903">
        <w:rPr>
          <w:rFonts w:ascii="Times New Roman" w:hAnsi="Times New Roman" w:cs="Times New Roman"/>
        </w:rPr>
        <w:t xml:space="preserve"> </w:t>
      </w:r>
      <w:r w:rsidRPr="00170903">
        <w:rPr>
          <w:rFonts w:ascii="Times New Roman" w:hAnsi="Times New Roman" w:cs="Times New Roman"/>
        </w:rPr>
        <w:t>podając uzasadnienie faktyczne i prawne.</w:t>
      </w:r>
    </w:p>
    <w:p w:rsidR="00661D6A" w:rsidRPr="00170903" w:rsidRDefault="00661D6A" w:rsidP="00170903">
      <w:pPr>
        <w:tabs>
          <w:tab w:val="left" w:pos="1276"/>
        </w:tabs>
        <w:spacing w:after="0"/>
        <w:jc w:val="both"/>
        <w:rPr>
          <w:rFonts w:ascii="Times New Roman" w:eastAsia="Times New Roman" w:hAnsi="Times New Roman"/>
          <w:bCs/>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170903">
      <w:pPr>
        <w:widowControl w:val="0"/>
        <w:numPr>
          <w:ilvl w:val="0"/>
          <w:numId w:val="15"/>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170903" w:rsidRDefault="003B40E3"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bCs/>
          <w:lang w:eastAsia="pl-PL"/>
        </w:rPr>
        <w:t xml:space="preserve">Wykonawca ma obowiązek zawrzeć umowę zgodnie ze wzorem umowy stanowiącym </w:t>
      </w:r>
      <w:r w:rsidRPr="00170903">
        <w:rPr>
          <w:rFonts w:ascii="Times New Roman" w:eastAsia="Times New Roman" w:hAnsi="Times New Roman"/>
          <w:b/>
          <w:lang w:eastAsia="pl-PL"/>
        </w:rPr>
        <w:lastRenderedPageBreak/>
        <w:t xml:space="preserve">załącznik nr </w:t>
      </w:r>
      <w:r w:rsidR="00157534">
        <w:rPr>
          <w:rFonts w:ascii="Times New Roman" w:eastAsia="Times New Roman" w:hAnsi="Times New Roman"/>
          <w:b/>
          <w:lang w:eastAsia="pl-PL"/>
        </w:rPr>
        <w:t>7/7a</w:t>
      </w:r>
      <w:r w:rsidRPr="00170903">
        <w:rPr>
          <w:rFonts w:ascii="Times New Roman" w:eastAsia="Times New Roman" w:hAnsi="Times New Roman"/>
          <w:lang w:eastAsia="pl-PL"/>
        </w:rPr>
        <w:t xml:space="preserve"> </w:t>
      </w:r>
      <w:r w:rsidRPr="00157534">
        <w:rPr>
          <w:rFonts w:ascii="Times New Roman" w:eastAsia="Times New Roman" w:hAnsi="Times New Roman"/>
          <w:b/>
          <w:bCs/>
          <w:lang w:eastAsia="pl-PL"/>
        </w:rPr>
        <w:t>do SIWZ.</w:t>
      </w:r>
      <w:r w:rsidRPr="00170903">
        <w:rPr>
          <w:rFonts w:ascii="Times New Roman" w:eastAsia="Times New Roman" w:hAnsi="Times New Roman"/>
          <w:lang w:eastAsia="pl-PL"/>
        </w:rPr>
        <w:t xml:space="preserve"> </w:t>
      </w:r>
    </w:p>
    <w:p w:rsidR="00906D2C"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r w:rsidRPr="00170903">
        <w:rPr>
          <w:rFonts w:ascii="Times New Roman" w:eastAsia="Times New Roman" w:hAnsi="Times New Roman"/>
          <w:bCs/>
          <w:lang w:eastAsia="pl-PL"/>
        </w:rPr>
        <w:t xml:space="preserve"> </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57534">
      <w:pPr>
        <w:widowControl w:val="0"/>
        <w:tabs>
          <w:tab w:val="left" w:pos="426"/>
        </w:tab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wymaga wniesienia zabezpieczenia należytego wykonania umowy </w:t>
      </w:r>
    </w:p>
    <w:p w:rsidR="000E36CC" w:rsidRPr="00170903" w:rsidRDefault="000E36CC"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170903">
      <w:pPr>
        <w:pStyle w:val="Tekstpodstawowy3"/>
        <w:spacing w:after="0" w:line="276" w:lineRule="auto"/>
        <w:jc w:val="both"/>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70903">
        <w:rPr>
          <w:rFonts w:ascii="Times New Roman" w:eastAsia="Times New Roman" w:hAnsi="Times New Roman"/>
          <w:bCs/>
          <w:lang w:eastAsia="pl-PL"/>
        </w:rPr>
        <w:t>,</w:t>
      </w:r>
      <w:r w:rsidR="002A515C" w:rsidRPr="00170903">
        <w:rPr>
          <w:rFonts w:ascii="Times New Roman" w:eastAsia="Times New Roman" w:hAnsi="Times New Roman"/>
          <w:b/>
          <w:bCs/>
          <w:color w:val="009F6B"/>
          <w:lang w:eastAsia="pl-PL"/>
        </w:rPr>
        <w:t xml:space="preserve"> </w:t>
      </w:r>
      <w:r w:rsidR="002A515C" w:rsidRPr="00170903">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661D6A" w:rsidRPr="00170903">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C13EEA" w:rsidP="00533442">
      <w:pPr>
        <w:autoSpaceDE w:val="0"/>
        <w:spacing w:after="0"/>
        <w:ind w:left="426" w:hanging="426"/>
        <w:jc w:val="both"/>
        <w:rPr>
          <w:rFonts w:ascii="Times New Roman" w:hAnsi="Times New Roman"/>
        </w:rPr>
      </w:pPr>
      <w:r w:rsidRPr="00170903">
        <w:rPr>
          <w:rFonts w:ascii="Times New Roman" w:hAnsi="Times New Roman"/>
        </w:rPr>
        <w:t xml:space="preserve">5. </w:t>
      </w:r>
      <w:r w:rsidR="00ED37CC" w:rsidRPr="00170903">
        <w:rPr>
          <w:rFonts w:ascii="Times New Roman" w:hAnsi="Times New Roman"/>
        </w:rPr>
        <w:tab/>
      </w:r>
      <w:r w:rsidRPr="00170903">
        <w:rPr>
          <w:rFonts w:ascii="Times New Roman" w:hAnsi="Times New Roman"/>
        </w:rPr>
        <w:t>Na orzeczenie Krajowej Izby Odwoławczej stronom oraz uczestnikom post</w:t>
      </w:r>
      <w:r w:rsidRPr="00170903">
        <w:rPr>
          <w:rFonts w:ascii="Times New Roman" w:eastAsia="TimesNewRoman" w:hAnsi="Times New Roman"/>
        </w:rPr>
        <w:t>ę</w:t>
      </w:r>
      <w:r w:rsidRPr="00170903">
        <w:rPr>
          <w:rFonts w:ascii="Times New Roman" w:hAnsi="Times New Roman"/>
        </w:rPr>
        <w:t>powania odwoławczego  przysługuje skarga do s</w:t>
      </w:r>
      <w:r w:rsidRPr="00170903">
        <w:rPr>
          <w:rFonts w:ascii="Times New Roman" w:eastAsia="TimesNewRoman" w:hAnsi="Times New Roman"/>
        </w:rPr>
        <w:t>ą</w:t>
      </w:r>
      <w:r w:rsidRPr="00170903">
        <w:rPr>
          <w:rFonts w:ascii="Times New Roman" w:hAnsi="Times New Roman"/>
        </w:rPr>
        <w:t>du.</w:t>
      </w:r>
    </w:p>
    <w:p w:rsidR="00EF6326" w:rsidRPr="00170903" w:rsidRDefault="00EF6326" w:rsidP="00170903">
      <w:pPr>
        <w:autoSpaceDE w:val="0"/>
        <w:spacing w:after="0"/>
        <w:ind w:left="426" w:hanging="426"/>
        <w:jc w:val="both"/>
        <w:rPr>
          <w:rFonts w:ascii="Times New Roman" w:hAnsi="Times New Roman"/>
        </w:rPr>
      </w:pPr>
    </w:p>
    <w:p w:rsidR="000F5BC1" w:rsidRPr="00170903" w:rsidRDefault="00B55D06" w:rsidP="00170903">
      <w:pPr>
        <w:tabs>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Rozdział XVII</w:t>
      </w:r>
    </w:p>
    <w:p w:rsidR="001E4824" w:rsidRPr="00170903" w:rsidRDefault="001E4824" w:rsidP="00170903">
      <w:pPr>
        <w:tabs>
          <w:tab w:val="left" w:pos="1418"/>
        </w:tabs>
        <w:spacing w:after="0"/>
        <w:jc w:val="both"/>
        <w:rPr>
          <w:rFonts w:ascii="Times New Roman" w:hAnsi="Times New Roman"/>
          <w:b/>
        </w:rPr>
      </w:pPr>
      <w:r w:rsidRPr="00170903">
        <w:rPr>
          <w:rFonts w:ascii="Times New Roman" w:hAnsi="Times New Roman"/>
          <w:b/>
        </w:rPr>
        <w:t>Istotne dla stron postanowienia, które zostaną wprowadzone do treści zawieranej umowy w</w:t>
      </w:r>
      <w:r w:rsidRPr="00170903">
        <w:rPr>
          <w:rFonts w:ascii="Times New Roman" w:eastAsia="Times New Roman" w:hAnsi="Times New Roman"/>
          <w:b/>
          <w:lang w:eastAsia="pl-PL"/>
        </w:rPr>
        <w:t xml:space="preserve"> </w:t>
      </w:r>
      <w:bookmarkStart w:id="0" w:name="_GoBack"/>
      <w:bookmarkEnd w:id="0"/>
      <w:r w:rsidRPr="00170903">
        <w:rPr>
          <w:rFonts w:ascii="Times New Roman" w:hAnsi="Times New Roman"/>
          <w:b/>
        </w:rPr>
        <w:t>sprawie zamówienia publicznego, ogólne warunki umowy albo wzór umowy</w:t>
      </w:r>
    </w:p>
    <w:p w:rsidR="000F5BC1" w:rsidRPr="00170903" w:rsidRDefault="000F5BC1" w:rsidP="00157534">
      <w:pPr>
        <w:pStyle w:val="Nagwek7"/>
        <w:keepNext w:val="0"/>
        <w:keepLines w:val="0"/>
        <w:numPr>
          <w:ilvl w:val="6"/>
          <w:numId w:val="0"/>
        </w:numPr>
        <w:tabs>
          <w:tab w:val="num" w:pos="1296"/>
        </w:tabs>
        <w:suppressAutoHyphens/>
        <w:spacing w:before="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załącznik nr </w:t>
      </w:r>
      <w:r w:rsidR="00157534">
        <w:rPr>
          <w:rFonts w:ascii="Times New Roman" w:hAnsi="Times New Roman" w:cs="Times New Roman"/>
          <w:i w:val="0"/>
          <w:color w:val="auto"/>
        </w:rPr>
        <w:t xml:space="preserve">7/7a </w:t>
      </w:r>
      <w:r w:rsidRPr="00170903">
        <w:rPr>
          <w:rFonts w:ascii="Times New Roman" w:hAnsi="Times New Roman" w:cs="Times New Roman"/>
          <w:i w:val="0"/>
          <w:color w:val="auto"/>
        </w:rPr>
        <w:t>do SIWZ.</w:t>
      </w:r>
    </w:p>
    <w:p w:rsidR="00EF6326" w:rsidRPr="00170903" w:rsidRDefault="00EF6326" w:rsidP="00170903">
      <w:pPr>
        <w:spacing w:after="0"/>
        <w:jc w:val="both"/>
        <w:rPr>
          <w:rFonts w:ascii="Times New Roman" w:hAnsi="Times New Roman"/>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VIII</w:t>
      </w:r>
    </w:p>
    <w:p w:rsidR="00592EF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Postanowienia końcowe</w:t>
      </w:r>
    </w:p>
    <w:p w:rsidR="00592EF3" w:rsidRDefault="00592EF3" w:rsidP="00170903">
      <w:pPr>
        <w:numPr>
          <w:ilvl w:val="0"/>
          <w:numId w:val="30"/>
        </w:num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(tj</w:t>
      </w:r>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2015 r. poz. 2164 ze zm.).</w:t>
      </w:r>
    </w:p>
    <w:p w:rsidR="00866470" w:rsidRPr="00866470" w:rsidRDefault="00866470" w:rsidP="00866470">
      <w:pPr>
        <w:pStyle w:val="Akapitzlist"/>
        <w:suppressAutoHyphens/>
        <w:spacing w:after="0"/>
        <w:ind w:left="5672"/>
        <w:jc w:val="center"/>
        <w:rPr>
          <w:rFonts w:ascii="Times New Roman" w:eastAsia="Tahoma" w:hAnsi="Times New Roman"/>
          <w:b/>
          <w:lang w:eastAsia="zh-CN"/>
        </w:rPr>
      </w:pPr>
      <w:r w:rsidRPr="00866470">
        <w:rPr>
          <w:rFonts w:ascii="Times New Roman" w:eastAsia="Tahoma" w:hAnsi="Times New Roman"/>
          <w:b/>
          <w:lang w:eastAsia="zh-CN"/>
        </w:rPr>
        <w:lastRenderedPageBreak/>
        <w:t>Wójt Gminy Dobra</w:t>
      </w:r>
    </w:p>
    <w:p w:rsidR="00866470" w:rsidRPr="00866470" w:rsidRDefault="00866470" w:rsidP="00866470">
      <w:pPr>
        <w:pStyle w:val="Akapitzlist"/>
        <w:suppressAutoHyphens/>
        <w:spacing w:after="0"/>
        <w:ind w:left="5672"/>
        <w:jc w:val="center"/>
        <w:rPr>
          <w:rFonts w:ascii="Times New Roman" w:eastAsia="Tahoma" w:hAnsi="Times New Roman"/>
          <w:b/>
          <w:lang w:eastAsia="zh-CN"/>
        </w:rPr>
      </w:pPr>
      <w:r w:rsidRPr="00866470">
        <w:rPr>
          <w:rFonts w:ascii="Times New Roman" w:eastAsia="Tahoma" w:hAnsi="Times New Roman"/>
          <w:b/>
          <w:lang w:eastAsia="zh-CN"/>
        </w:rPr>
        <w:t>Teresa Dera</w:t>
      </w:r>
    </w:p>
    <w:p w:rsidR="00866470" w:rsidRPr="00170903" w:rsidRDefault="00866470" w:rsidP="00866470">
      <w:pPr>
        <w:spacing w:after="0"/>
        <w:jc w:val="both"/>
        <w:rPr>
          <w:rFonts w:ascii="Times New Roman" w:eastAsia="Times New Roman" w:hAnsi="Times New Roman"/>
          <w:lang w:eastAsia="pl-PL"/>
        </w:rPr>
      </w:pPr>
    </w:p>
    <w:sectPr w:rsidR="00866470" w:rsidRPr="00170903" w:rsidSect="002349B0">
      <w:headerReference w:type="default" r:id="rId8"/>
      <w:headerReference w:type="firs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1B" w:rsidRDefault="00724B1B" w:rsidP="00210801">
      <w:pPr>
        <w:spacing w:after="0" w:line="240" w:lineRule="auto"/>
      </w:pPr>
      <w:r>
        <w:separator/>
      </w:r>
    </w:p>
  </w:endnote>
  <w:endnote w:type="continuationSeparator" w:id="0">
    <w:p w:rsidR="00724B1B" w:rsidRDefault="00724B1B"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1B" w:rsidRDefault="00724B1B" w:rsidP="00210801">
      <w:pPr>
        <w:spacing w:after="0" w:line="240" w:lineRule="auto"/>
      </w:pPr>
      <w:r>
        <w:separator/>
      </w:r>
    </w:p>
  </w:footnote>
  <w:footnote w:type="continuationSeparator" w:id="0">
    <w:p w:rsidR="00724B1B" w:rsidRDefault="00724B1B"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7C537D0"/>
    <w:multiLevelType w:val="hybridMultilevel"/>
    <w:tmpl w:val="BEFE86EC"/>
    <w:lvl w:ilvl="0" w:tplc="FDC281C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18AE0343"/>
    <w:multiLevelType w:val="hybridMultilevel"/>
    <w:tmpl w:val="0368309E"/>
    <w:lvl w:ilvl="0" w:tplc="0B620E5A">
      <w:start w:val="15"/>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87BAB"/>
    <w:multiLevelType w:val="hybridMultilevel"/>
    <w:tmpl w:val="2C2CD784"/>
    <w:lvl w:ilvl="0" w:tplc="C21ADE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BE362F8"/>
    <w:multiLevelType w:val="hybridMultilevel"/>
    <w:tmpl w:val="1E70121E"/>
    <w:lvl w:ilvl="0" w:tplc="F2DA3A4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546ECD"/>
    <w:multiLevelType w:val="hybridMultilevel"/>
    <w:tmpl w:val="DC5A13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858262B"/>
    <w:multiLevelType w:val="hybridMultilevel"/>
    <w:tmpl w:val="CCB4C0D6"/>
    <w:lvl w:ilvl="0" w:tplc="1F56844E">
      <w:start w:val="1"/>
      <w:numFmt w:val="decimal"/>
      <w:lvlText w:val="%1."/>
      <w:lvlJc w:val="left"/>
      <w:pPr>
        <w:ind w:left="28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8" w15:restartNumberingAfterBreak="0">
    <w:nsid w:val="70FC3815"/>
    <w:multiLevelType w:val="hybridMultilevel"/>
    <w:tmpl w:val="A59027E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1"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2"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3" w15:restartNumberingAfterBreak="0">
    <w:nsid w:val="78534DFD"/>
    <w:multiLevelType w:val="hybridMultilevel"/>
    <w:tmpl w:val="53AE897A"/>
    <w:lvl w:ilvl="0" w:tplc="DD36F478">
      <w:start w:val="1"/>
      <w:numFmt w:val="decimal"/>
      <w:lvlText w:val="%1)"/>
      <w:lvlJc w:val="left"/>
      <w:pPr>
        <w:ind w:left="288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9042DB"/>
    <w:multiLevelType w:val="hybridMultilevel"/>
    <w:tmpl w:val="D69A48B8"/>
    <w:lvl w:ilvl="0" w:tplc="9190E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BC6206A"/>
    <w:multiLevelType w:val="hybridMultilevel"/>
    <w:tmpl w:val="E410E102"/>
    <w:lvl w:ilvl="0" w:tplc="99F60E4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9"/>
  </w:num>
  <w:num w:numId="3">
    <w:abstractNumId w:val="51"/>
  </w:num>
  <w:num w:numId="4">
    <w:abstractNumId w:val="50"/>
  </w:num>
  <w:num w:numId="5">
    <w:abstractNumId w:val="30"/>
  </w:num>
  <w:num w:numId="6">
    <w:abstractNumId w:val="66"/>
  </w:num>
  <w:num w:numId="7">
    <w:abstractNumId w:val="55"/>
  </w:num>
  <w:num w:numId="8">
    <w:abstractNumId w:val="27"/>
  </w:num>
  <w:num w:numId="9">
    <w:abstractNumId w:val="38"/>
  </w:num>
  <w:num w:numId="10">
    <w:abstractNumId w:val="37"/>
  </w:num>
  <w:num w:numId="11">
    <w:abstractNumId w:val="57"/>
  </w:num>
  <w:num w:numId="12">
    <w:abstractNumId w:val="58"/>
  </w:num>
  <w:num w:numId="13">
    <w:abstractNumId w:val="52"/>
  </w:num>
  <w:num w:numId="14">
    <w:abstractNumId w:val="39"/>
  </w:num>
  <w:num w:numId="15">
    <w:abstractNumId w:val="67"/>
  </w:num>
  <w:num w:numId="16">
    <w:abstractNumId w:val="56"/>
  </w:num>
  <w:num w:numId="17">
    <w:abstractNumId w:val="40"/>
  </w:num>
  <w:num w:numId="18">
    <w:abstractNumId w:val="60"/>
  </w:num>
  <w:num w:numId="19">
    <w:abstractNumId w:val="23"/>
  </w:num>
  <w:num w:numId="20">
    <w:abstractNumId w:val="62"/>
  </w:num>
  <w:num w:numId="21">
    <w:abstractNumId w:val="47"/>
  </w:num>
  <w:num w:numId="22">
    <w:abstractNumId w:val="53"/>
  </w:num>
  <w:num w:numId="23">
    <w:abstractNumId w:val="54"/>
  </w:num>
  <w:num w:numId="24">
    <w:abstractNumId w:val="4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4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64"/>
  </w:num>
  <w:num w:numId="37">
    <w:abstractNumId w:val="32"/>
  </w:num>
  <w:num w:numId="38">
    <w:abstractNumId w:val="44"/>
  </w:num>
  <w:num w:numId="39">
    <w:abstractNumId w:val="63"/>
  </w:num>
  <w:num w:numId="40">
    <w:abstractNumId w:val="65"/>
  </w:num>
  <w:num w:numId="41">
    <w:abstractNumId w:val="36"/>
  </w:num>
  <w:num w:numId="42">
    <w:abstractNumId w:val="42"/>
  </w:num>
  <w:num w:numId="43">
    <w:abstractNumId w:val="11"/>
  </w:num>
  <w:num w:numId="44">
    <w:abstractNumId w:val="41"/>
  </w:num>
  <w:num w:numId="45">
    <w:abstractNumId w:val="34"/>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E5C"/>
    <w:rsid w:val="00084C8C"/>
    <w:rsid w:val="000946B9"/>
    <w:rsid w:val="00095080"/>
    <w:rsid w:val="0009773C"/>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237D6"/>
    <w:rsid w:val="001319F3"/>
    <w:rsid w:val="0013297C"/>
    <w:rsid w:val="001345FF"/>
    <w:rsid w:val="001358C5"/>
    <w:rsid w:val="0014070C"/>
    <w:rsid w:val="00156FF9"/>
    <w:rsid w:val="00157534"/>
    <w:rsid w:val="00160D6A"/>
    <w:rsid w:val="001616E1"/>
    <w:rsid w:val="00170076"/>
    <w:rsid w:val="00170903"/>
    <w:rsid w:val="00170D67"/>
    <w:rsid w:val="0017265D"/>
    <w:rsid w:val="0017387D"/>
    <w:rsid w:val="001879A7"/>
    <w:rsid w:val="001902F3"/>
    <w:rsid w:val="001906ED"/>
    <w:rsid w:val="001939EB"/>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7923"/>
    <w:rsid w:val="001F545D"/>
    <w:rsid w:val="00200837"/>
    <w:rsid w:val="002022DB"/>
    <w:rsid w:val="00203811"/>
    <w:rsid w:val="002060A5"/>
    <w:rsid w:val="002071FE"/>
    <w:rsid w:val="00210801"/>
    <w:rsid w:val="002138EA"/>
    <w:rsid w:val="0022055F"/>
    <w:rsid w:val="00220CDB"/>
    <w:rsid w:val="002323D9"/>
    <w:rsid w:val="002349B0"/>
    <w:rsid w:val="002404F2"/>
    <w:rsid w:val="00244F9A"/>
    <w:rsid w:val="00246862"/>
    <w:rsid w:val="002515C9"/>
    <w:rsid w:val="0025402F"/>
    <w:rsid w:val="002541E6"/>
    <w:rsid w:val="00255F01"/>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EAD"/>
    <w:rsid w:val="002E55E2"/>
    <w:rsid w:val="002E65B0"/>
    <w:rsid w:val="002F2DDD"/>
    <w:rsid w:val="002F483B"/>
    <w:rsid w:val="002F6856"/>
    <w:rsid w:val="00304B4E"/>
    <w:rsid w:val="0030680A"/>
    <w:rsid w:val="003120C8"/>
    <w:rsid w:val="0031356D"/>
    <w:rsid w:val="00313FEF"/>
    <w:rsid w:val="00314D14"/>
    <w:rsid w:val="00322B28"/>
    <w:rsid w:val="003230EA"/>
    <w:rsid w:val="00325DC6"/>
    <w:rsid w:val="00326F37"/>
    <w:rsid w:val="00327FB8"/>
    <w:rsid w:val="00335869"/>
    <w:rsid w:val="00335DF3"/>
    <w:rsid w:val="00341227"/>
    <w:rsid w:val="00343089"/>
    <w:rsid w:val="00351716"/>
    <w:rsid w:val="00351F91"/>
    <w:rsid w:val="003565AC"/>
    <w:rsid w:val="00357221"/>
    <w:rsid w:val="003645F4"/>
    <w:rsid w:val="00370A19"/>
    <w:rsid w:val="00376635"/>
    <w:rsid w:val="00377AFC"/>
    <w:rsid w:val="003806DE"/>
    <w:rsid w:val="00393773"/>
    <w:rsid w:val="00393887"/>
    <w:rsid w:val="00394A2D"/>
    <w:rsid w:val="0039594F"/>
    <w:rsid w:val="00396941"/>
    <w:rsid w:val="003A2086"/>
    <w:rsid w:val="003A27D2"/>
    <w:rsid w:val="003A449E"/>
    <w:rsid w:val="003A5DC7"/>
    <w:rsid w:val="003A604E"/>
    <w:rsid w:val="003A6593"/>
    <w:rsid w:val="003B40E3"/>
    <w:rsid w:val="003B4777"/>
    <w:rsid w:val="003C2264"/>
    <w:rsid w:val="003C50F7"/>
    <w:rsid w:val="003C7634"/>
    <w:rsid w:val="003D0C82"/>
    <w:rsid w:val="003E1176"/>
    <w:rsid w:val="003E20B5"/>
    <w:rsid w:val="003F149A"/>
    <w:rsid w:val="00403B65"/>
    <w:rsid w:val="00405E75"/>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6CB7"/>
    <w:rsid w:val="0046729E"/>
    <w:rsid w:val="004715C1"/>
    <w:rsid w:val="0048206F"/>
    <w:rsid w:val="00483670"/>
    <w:rsid w:val="00483F61"/>
    <w:rsid w:val="00492CE0"/>
    <w:rsid w:val="00494708"/>
    <w:rsid w:val="004A14FC"/>
    <w:rsid w:val="004B0280"/>
    <w:rsid w:val="004C3E18"/>
    <w:rsid w:val="004D15F3"/>
    <w:rsid w:val="004D1CFE"/>
    <w:rsid w:val="004D4C05"/>
    <w:rsid w:val="004D7AC0"/>
    <w:rsid w:val="004E3DB5"/>
    <w:rsid w:val="004E608A"/>
    <w:rsid w:val="004F1816"/>
    <w:rsid w:val="004F3D11"/>
    <w:rsid w:val="004F6F53"/>
    <w:rsid w:val="004F7E7E"/>
    <w:rsid w:val="00502EF5"/>
    <w:rsid w:val="005042BB"/>
    <w:rsid w:val="0051003F"/>
    <w:rsid w:val="005117E4"/>
    <w:rsid w:val="005130A3"/>
    <w:rsid w:val="00513875"/>
    <w:rsid w:val="0051652D"/>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81B88"/>
    <w:rsid w:val="00590991"/>
    <w:rsid w:val="00592EF3"/>
    <w:rsid w:val="005A562B"/>
    <w:rsid w:val="005A5B45"/>
    <w:rsid w:val="005B29A0"/>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4B1B"/>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A087C"/>
    <w:rsid w:val="007A19F6"/>
    <w:rsid w:val="007A5530"/>
    <w:rsid w:val="007A7525"/>
    <w:rsid w:val="007B2BD1"/>
    <w:rsid w:val="007C28FB"/>
    <w:rsid w:val="007C2EDF"/>
    <w:rsid w:val="007C300D"/>
    <w:rsid w:val="007C5202"/>
    <w:rsid w:val="007D1C93"/>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470"/>
    <w:rsid w:val="00866739"/>
    <w:rsid w:val="00870991"/>
    <w:rsid w:val="00881FC5"/>
    <w:rsid w:val="0088465D"/>
    <w:rsid w:val="00886EF0"/>
    <w:rsid w:val="008910B7"/>
    <w:rsid w:val="008975C3"/>
    <w:rsid w:val="008A1EF0"/>
    <w:rsid w:val="008A3A05"/>
    <w:rsid w:val="008A44AA"/>
    <w:rsid w:val="008A6E17"/>
    <w:rsid w:val="008B363A"/>
    <w:rsid w:val="008B3B3B"/>
    <w:rsid w:val="008B50D0"/>
    <w:rsid w:val="008C0661"/>
    <w:rsid w:val="008C1342"/>
    <w:rsid w:val="008C1D59"/>
    <w:rsid w:val="008C656F"/>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A17C3"/>
    <w:rsid w:val="00AA5D6E"/>
    <w:rsid w:val="00AB0D46"/>
    <w:rsid w:val="00AB742E"/>
    <w:rsid w:val="00AC0A3C"/>
    <w:rsid w:val="00AC5013"/>
    <w:rsid w:val="00AC66EE"/>
    <w:rsid w:val="00AD58C1"/>
    <w:rsid w:val="00AE6599"/>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784A"/>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D28"/>
    <w:rsid w:val="00C370A8"/>
    <w:rsid w:val="00C400EF"/>
    <w:rsid w:val="00C41688"/>
    <w:rsid w:val="00C41B03"/>
    <w:rsid w:val="00C44B2B"/>
    <w:rsid w:val="00C473C1"/>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7532"/>
    <w:rsid w:val="00CB1EB4"/>
    <w:rsid w:val="00CB71FA"/>
    <w:rsid w:val="00CC1BC7"/>
    <w:rsid w:val="00CC2321"/>
    <w:rsid w:val="00CC2D4E"/>
    <w:rsid w:val="00CC6976"/>
    <w:rsid w:val="00CD31BD"/>
    <w:rsid w:val="00CD430D"/>
    <w:rsid w:val="00CE5BB6"/>
    <w:rsid w:val="00D022DD"/>
    <w:rsid w:val="00D0287A"/>
    <w:rsid w:val="00D1094D"/>
    <w:rsid w:val="00D128F8"/>
    <w:rsid w:val="00D12EE6"/>
    <w:rsid w:val="00D1399B"/>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60F9D"/>
    <w:rsid w:val="00D7185E"/>
    <w:rsid w:val="00D73DF1"/>
    <w:rsid w:val="00D8190B"/>
    <w:rsid w:val="00D850C8"/>
    <w:rsid w:val="00D879EB"/>
    <w:rsid w:val="00D90126"/>
    <w:rsid w:val="00D94166"/>
    <w:rsid w:val="00DA497C"/>
    <w:rsid w:val="00DA4EEB"/>
    <w:rsid w:val="00DB2D39"/>
    <w:rsid w:val="00DC172E"/>
    <w:rsid w:val="00DC2062"/>
    <w:rsid w:val="00DD234B"/>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1DEC"/>
    <w:rsid w:val="00E327B5"/>
    <w:rsid w:val="00E337B1"/>
    <w:rsid w:val="00E34E2C"/>
    <w:rsid w:val="00E3571C"/>
    <w:rsid w:val="00E4417D"/>
    <w:rsid w:val="00E47EF7"/>
    <w:rsid w:val="00E51E49"/>
    <w:rsid w:val="00E52660"/>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23ED4"/>
  <w15:docId w15:val="{F4F6E45E-A255-46CD-83BB-8B8892EE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D186-5382-46AE-B06F-278A076B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17</Pages>
  <Words>6103</Words>
  <Characters>36623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37</cp:revision>
  <cp:lastPrinted>2017-03-20T14:34:00Z</cp:lastPrinted>
  <dcterms:created xsi:type="dcterms:W3CDTF">2017-01-27T13:57:00Z</dcterms:created>
  <dcterms:modified xsi:type="dcterms:W3CDTF">2017-03-22T10:45:00Z</dcterms:modified>
</cp:coreProperties>
</file>